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B0" w:rsidRPr="003372B8" w:rsidRDefault="009937B0" w:rsidP="00C302FE">
      <w:pPr>
        <w:pStyle w:val="a5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2B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КОМПЛЕКС ОСНОВНЫХ ХАРАКТЕРИСТИК ПРОГРАММЫ</w:t>
      </w:r>
    </w:p>
    <w:p w:rsidR="009937B0" w:rsidRPr="009937B0" w:rsidRDefault="009937B0" w:rsidP="00263CB1">
      <w:pPr>
        <w:pStyle w:val="a5"/>
        <w:shd w:val="clear" w:color="auto" w:fill="FFFFFF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937B0" w:rsidRPr="009937B0" w:rsidRDefault="009937B0" w:rsidP="00263CB1">
      <w:pPr>
        <w:pStyle w:val="a5"/>
        <w:shd w:val="clear" w:color="auto" w:fill="FFFFFF"/>
        <w:suppressAutoHyphens w:val="0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993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ПОЯСНИТЕЛЬНАЯ ЗАПИСКА</w:t>
      </w:r>
    </w:p>
    <w:p w:rsidR="009937B0" w:rsidRPr="009937B0" w:rsidRDefault="009937B0" w:rsidP="00263CB1">
      <w:pPr>
        <w:pStyle w:val="a5"/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7B0" w:rsidRPr="008D6236" w:rsidRDefault="009937B0" w:rsidP="00C302FE">
      <w:pPr>
        <w:pStyle w:val="a4"/>
        <w:numPr>
          <w:ilvl w:val="1"/>
          <w:numId w:val="11"/>
        </w:num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6236">
        <w:rPr>
          <w:rFonts w:ascii="Times New Roman" w:hAnsi="Times New Roman"/>
          <w:b/>
          <w:bCs/>
          <w:i/>
          <w:iCs/>
          <w:sz w:val="28"/>
          <w:szCs w:val="28"/>
        </w:rPr>
        <w:t>Актуальность программы</w:t>
      </w:r>
    </w:p>
    <w:p w:rsidR="004044FC" w:rsidRPr="004044FC" w:rsidRDefault="00943A8B" w:rsidP="005E43BF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044FC">
        <w:rPr>
          <w:spacing w:val="-6"/>
        </w:rPr>
        <w:t xml:space="preserve">       </w:t>
      </w:r>
      <w:r w:rsidR="004044FC" w:rsidRPr="004044FC">
        <w:rPr>
          <w:color w:val="000000"/>
        </w:rPr>
        <w:t xml:space="preserve">  </w:t>
      </w:r>
      <w:r w:rsidR="004044FC">
        <w:rPr>
          <w:color w:val="000000"/>
        </w:rPr>
        <w:t xml:space="preserve"> </w:t>
      </w:r>
      <w:r w:rsidR="004044FC" w:rsidRPr="004044FC">
        <w:rPr>
          <w:color w:val="000000"/>
        </w:rPr>
        <w:t>С развитием техники в нашей стране, как и во всем мире, увеличивается и наличие дорожно-транспортных происшествий. Статистика утверждает, что примерно 10% происходит с участием детей. Чаще, это связанно с невыполнением правил безопасного поведения детей на улицах и дорогах, в транспорте. Дети часто страдают от непонимания той опасности, которую представляет автомобиль или другое транспортное средство.</w:t>
      </w:r>
    </w:p>
    <w:p w:rsidR="004044FC" w:rsidRPr="004044FC" w:rsidRDefault="004044FC" w:rsidP="005E43BF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044FC">
        <w:rPr>
          <w:color w:val="000000"/>
        </w:rPr>
        <w:t xml:space="preserve">Пропагандой ПДД и профилактикой ДДТТ среди школьников, своих сверстников, занимаются Юные Инспектора Движения (ЮИД). </w:t>
      </w:r>
    </w:p>
    <w:p w:rsidR="00943A8B" w:rsidRPr="00FA6F95" w:rsidRDefault="00943A8B" w:rsidP="00FA6F95">
      <w:pPr>
        <w:pStyle w:val="a4"/>
        <w:shd w:val="clear" w:color="auto" w:fill="FFFFFF"/>
        <w:spacing w:after="0" w:line="240" w:lineRule="auto"/>
        <w:ind w:left="0" w:right="29" w:hanging="420"/>
        <w:jc w:val="both"/>
        <w:rPr>
          <w:rFonts w:ascii="Times New Roman" w:hAnsi="Times New Roman"/>
          <w:sz w:val="24"/>
          <w:szCs w:val="24"/>
        </w:rPr>
      </w:pPr>
      <w:r w:rsidRPr="004044FC">
        <w:rPr>
          <w:rFonts w:ascii="Times New Roman" w:hAnsi="Times New Roman"/>
          <w:spacing w:val="-6"/>
          <w:sz w:val="24"/>
          <w:szCs w:val="24"/>
        </w:rPr>
        <w:t xml:space="preserve">  </w:t>
      </w:r>
      <w:r w:rsidR="004044FC">
        <w:rPr>
          <w:rFonts w:ascii="Times New Roman" w:hAnsi="Times New Roman"/>
          <w:spacing w:val="-6"/>
          <w:sz w:val="24"/>
          <w:szCs w:val="24"/>
        </w:rPr>
        <w:t xml:space="preserve">               </w:t>
      </w:r>
      <w:r w:rsidRPr="004044FC">
        <w:rPr>
          <w:rFonts w:ascii="Times New Roman" w:hAnsi="Times New Roman"/>
          <w:spacing w:val="-6"/>
          <w:sz w:val="24"/>
          <w:szCs w:val="24"/>
        </w:rPr>
        <w:t xml:space="preserve">Актуальность и практическая значимость обучения основам безопасного </w:t>
      </w:r>
      <w:r w:rsidR="004044FC">
        <w:rPr>
          <w:rFonts w:ascii="Times New Roman" w:hAnsi="Times New Roman"/>
          <w:sz w:val="24"/>
          <w:szCs w:val="24"/>
        </w:rPr>
        <w:t xml:space="preserve">поведения на </w:t>
      </w:r>
      <w:r w:rsidRPr="004044FC">
        <w:rPr>
          <w:rFonts w:ascii="Times New Roman" w:hAnsi="Times New Roman"/>
          <w:sz w:val="24"/>
          <w:szCs w:val="24"/>
        </w:rPr>
        <w:t xml:space="preserve">дороге, воспитания правовой культуры и в целом предупреждения ДДТТ подчеркивается высокими статистическими </w:t>
      </w:r>
      <w:r w:rsidRPr="004044FC">
        <w:rPr>
          <w:rFonts w:ascii="Times New Roman" w:hAnsi="Times New Roman"/>
          <w:spacing w:val="-6"/>
          <w:sz w:val="24"/>
          <w:szCs w:val="24"/>
        </w:rPr>
        <w:t>показателями. Решать эту проблему необходимо через развитие нравственно-</w:t>
      </w:r>
      <w:r w:rsidRPr="004044FC">
        <w:rPr>
          <w:rFonts w:ascii="Times New Roman" w:hAnsi="Times New Roman"/>
          <w:sz w:val="24"/>
          <w:szCs w:val="24"/>
        </w:rPr>
        <w:t xml:space="preserve">правовых убеждений, потребностей, привычек выполнять требования </w:t>
      </w:r>
      <w:r w:rsidRPr="004044FC">
        <w:rPr>
          <w:rFonts w:ascii="Times New Roman" w:hAnsi="Times New Roman"/>
          <w:spacing w:val="-2"/>
          <w:sz w:val="24"/>
          <w:szCs w:val="24"/>
        </w:rPr>
        <w:t xml:space="preserve">нормативных правовых актов, действующих в области обеспечения БДД,  а </w:t>
      </w:r>
      <w:r w:rsidRPr="004044FC">
        <w:rPr>
          <w:rFonts w:ascii="Times New Roman" w:hAnsi="Times New Roman"/>
          <w:sz w:val="24"/>
          <w:szCs w:val="24"/>
        </w:rPr>
        <w:t xml:space="preserve">также через формирование у ребенка общих регуляторов социального </w:t>
      </w:r>
      <w:r w:rsidRPr="004044FC">
        <w:rPr>
          <w:rFonts w:ascii="Times New Roman" w:hAnsi="Times New Roman"/>
          <w:spacing w:val="-2"/>
          <w:sz w:val="24"/>
          <w:szCs w:val="24"/>
        </w:rPr>
        <w:t xml:space="preserve">поведения, позволяющих дорожить собственной жизнью и жизнью других </w:t>
      </w:r>
      <w:r w:rsidRPr="004044FC">
        <w:rPr>
          <w:rFonts w:ascii="Times New Roman" w:hAnsi="Times New Roman"/>
          <w:sz w:val="24"/>
          <w:szCs w:val="24"/>
        </w:rPr>
        <w:t>людей.</w:t>
      </w:r>
    </w:p>
    <w:p w:rsidR="009937B0" w:rsidRPr="00BD45D9" w:rsidRDefault="00D96A64" w:rsidP="009937B0">
      <w:pPr>
        <w:pStyle w:val="a6"/>
        <w:suppressAutoHyphens w:val="0"/>
        <w:spacing w:before="0" w:after="0" w:line="240" w:lineRule="auto"/>
        <w:ind w:firstLine="426"/>
        <w:jc w:val="both"/>
        <w:rPr>
          <w:color w:val="auto"/>
          <w:kern w:val="0"/>
          <w:lang w:eastAsia="ru-RU"/>
        </w:rPr>
      </w:pPr>
      <w:r>
        <w:rPr>
          <w:color w:val="auto"/>
          <w:kern w:val="0"/>
          <w:lang w:eastAsia="ru-RU"/>
        </w:rPr>
        <w:t xml:space="preserve">       </w:t>
      </w:r>
      <w:r w:rsidR="009937B0" w:rsidRPr="00BD45D9">
        <w:rPr>
          <w:color w:val="auto"/>
          <w:kern w:val="0"/>
          <w:lang w:eastAsia="ru-RU"/>
        </w:rPr>
        <w:t>Программа составлена на основе следующих нормативно-правовых документов:</w:t>
      </w:r>
    </w:p>
    <w:p w:rsidR="009937B0" w:rsidRPr="00056CFA" w:rsidRDefault="009937B0" w:rsidP="00C302FE">
      <w:pPr>
        <w:pStyle w:val="1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CFA">
        <w:rPr>
          <w:rFonts w:ascii="Times New Roman" w:hAnsi="Times New Roman" w:cs="Times New Roman"/>
          <w:sz w:val="24"/>
          <w:szCs w:val="24"/>
        </w:rPr>
        <w:t xml:space="preserve"> Федеральный закон от 29.12.2012 г.  № 273-ФЗ (ред. от 03.02.2014 г.  № 11-ФЗ) «Об образовании в Российской Федерации»;</w:t>
      </w:r>
    </w:p>
    <w:p w:rsidR="00056CFA" w:rsidRPr="00981E98" w:rsidRDefault="00056CFA" w:rsidP="00C302F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D45D9">
        <w:rPr>
          <w:rFonts w:ascii="Times New Roman" w:hAnsi="Times New Roman"/>
          <w:sz w:val="24"/>
          <w:szCs w:val="24"/>
        </w:rPr>
        <w:t xml:space="preserve">Концепция развития дополнительного образования детей (утв. распоряжением </w:t>
      </w:r>
      <w:r w:rsidRPr="00981E98">
        <w:rPr>
          <w:rFonts w:ascii="Times New Roman" w:hAnsi="Times New Roman"/>
          <w:sz w:val="24"/>
          <w:szCs w:val="24"/>
        </w:rPr>
        <w:t xml:space="preserve">Правительства РФ от 04.09.2014 г. № 1726-р); </w:t>
      </w:r>
    </w:p>
    <w:p w:rsidR="009937B0" w:rsidRPr="00981E98" w:rsidRDefault="009937B0" w:rsidP="00C302F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D45D9">
        <w:rPr>
          <w:rFonts w:ascii="Times New Roman" w:hAnsi="Times New Roman"/>
          <w:kern w:val="36"/>
          <w:sz w:val="24"/>
          <w:szCs w:val="24"/>
        </w:rPr>
        <w:t xml:space="preserve">Постановление Главного государственного санитарного врача Российской Федерации от 4 июля 2014 г. № 41 </w:t>
      </w:r>
      <w:r w:rsidRPr="00BD45D9">
        <w:rPr>
          <w:rFonts w:ascii="Times New Roman" w:hAnsi="Times New Roman"/>
          <w:sz w:val="24"/>
          <w:szCs w:val="24"/>
        </w:rPr>
        <w:t>«Об ут</w:t>
      </w:r>
      <w:r w:rsidR="00056CFA">
        <w:rPr>
          <w:rFonts w:ascii="Times New Roman" w:hAnsi="Times New Roman"/>
          <w:sz w:val="24"/>
          <w:szCs w:val="24"/>
        </w:rPr>
        <w:t>верждении СанПиН 2.4.4.3172-14 «</w:t>
      </w:r>
      <w:r w:rsidRPr="00BD45D9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устройству, содержанию и </w:t>
      </w:r>
      <w:r w:rsidRPr="00981E98">
        <w:rPr>
          <w:rFonts w:ascii="Times New Roman" w:hAnsi="Times New Roman"/>
          <w:sz w:val="24"/>
          <w:szCs w:val="24"/>
        </w:rPr>
        <w:t>организации режима работы образовательных организаций до</w:t>
      </w:r>
      <w:r w:rsidR="00056CFA" w:rsidRPr="00981E98">
        <w:rPr>
          <w:rFonts w:ascii="Times New Roman" w:hAnsi="Times New Roman"/>
          <w:sz w:val="24"/>
          <w:szCs w:val="24"/>
        </w:rPr>
        <w:t>полнительного образования детей</w:t>
      </w:r>
      <w:r w:rsidRPr="00981E98">
        <w:rPr>
          <w:rFonts w:ascii="Times New Roman" w:hAnsi="Times New Roman"/>
          <w:sz w:val="24"/>
          <w:szCs w:val="24"/>
        </w:rPr>
        <w:t>»;</w:t>
      </w:r>
    </w:p>
    <w:p w:rsidR="00056CFA" w:rsidRPr="00981E98" w:rsidRDefault="009937B0" w:rsidP="00C302FE">
      <w:pPr>
        <w:pStyle w:val="1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98">
        <w:rPr>
          <w:rFonts w:ascii="Times New Roman" w:hAnsi="Times New Roman" w:cs="Times New Roman"/>
          <w:sz w:val="24"/>
          <w:szCs w:val="24"/>
        </w:rPr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</w:t>
      </w:r>
      <w:r w:rsidR="00056CFA" w:rsidRPr="00981E98">
        <w:rPr>
          <w:rFonts w:ascii="Times New Roman" w:hAnsi="Times New Roman" w:cs="Times New Roman"/>
          <w:sz w:val="24"/>
          <w:szCs w:val="24"/>
        </w:rPr>
        <w:t>;</w:t>
      </w:r>
    </w:p>
    <w:p w:rsidR="00E25D81" w:rsidRPr="00981E98" w:rsidRDefault="00377409" w:rsidP="00E25D81">
      <w:pPr>
        <w:pStyle w:val="1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E98">
        <w:rPr>
          <w:rFonts w:ascii="Times New Roman" w:hAnsi="Times New Roman" w:cs="Times New Roman"/>
          <w:sz w:val="24"/>
          <w:szCs w:val="24"/>
        </w:rPr>
        <w:t xml:space="preserve">Устав МБУ ДО «Ташлинский ЦДОД» </w:t>
      </w:r>
    </w:p>
    <w:p w:rsidR="00BD45D9" w:rsidRPr="008D6236" w:rsidRDefault="00BD45D9" w:rsidP="00C302FE">
      <w:pPr>
        <w:pStyle w:val="12"/>
        <w:numPr>
          <w:ilvl w:val="1"/>
          <w:numId w:val="11"/>
        </w:numPr>
        <w:shd w:val="clear" w:color="auto" w:fill="FFFFFF"/>
        <w:tabs>
          <w:tab w:val="left" w:pos="180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D62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Направленность программы</w:t>
      </w:r>
    </w:p>
    <w:p w:rsidR="00BD45D9" w:rsidRDefault="00BD45D9" w:rsidP="005E43BF">
      <w:pPr>
        <w:pStyle w:val="12"/>
        <w:shd w:val="clear" w:color="auto" w:fill="FFFFFF"/>
        <w:tabs>
          <w:tab w:val="left" w:pos="1800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D45D9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общеобразовательная общеразвивающая программа  имеет </w:t>
      </w:r>
      <w:r w:rsidR="00943A8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социально-педагогическую </w:t>
      </w:r>
      <w:r w:rsidRPr="00BD45D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направленность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943A8B" w:rsidRPr="005E43BF" w:rsidRDefault="00BD45D9" w:rsidP="005E43BF">
      <w:pPr>
        <w:pStyle w:val="a4"/>
        <w:numPr>
          <w:ilvl w:val="1"/>
          <w:numId w:val="1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E43BF">
        <w:rPr>
          <w:rFonts w:ascii="Times New Roman" w:hAnsi="Times New Roman"/>
          <w:b/>
          <w:bCs/>
          <w:i/>
          <w:iCs/>
          <w:sz w:val="28"/>
          <w:szCs w:val="28"/>
        </w:rPr>
        <w:t>Уровень освоения программы</w:t>
      </w:r>
    </w:p>
    <w:p w:rsidR="00943A8B" w:rsidRDefault="00943A8B" w:rsidP="005E43BF">
      <w:pPr>
        <w:pStyle w:val="a4"/>
        <w:ind w:left="420"/>
        <w:jc w:val="both"/>
        <w:rPr>
          <w:rFonts w:ascii="Times New Roman" w:hAnsi="Times New Roman"/>
          <w:sz w:val="24"/>
          <w:szCs w:val="24"/>
        </w:rPr>
      </w:pPr>
      <w:r w:rsidRPr="005E43BF">
        <w:rPr>
          <w:rFonts w:ascii="Times New Roman" w:hAnsi="Times New Roman"/>
          <w:sz w:val="24"/>
          <w:szCs w:val="24"/>
        </w:rPr>
        <w:t xml:space="preserve">Уровень освоения </w:t>
      </w:r>
      <w:r w:rsidR="00827398" w:rsidRPr="005E43BF">
        <w:rPr>
          <w:rFonts w:ascii="Times New Roman" w:hAnsi="Times New Roman"/>
          <w:spacing w:val="10"/>
          <w:sz w:val="24"/>
          <w:szCs w:val="24"/>
        </w:rPr>
        <w:t>дополнительной общеобразовательной</w:t>
      </w:r>
      <w:r w:rsidR="00827398" w:rsidRPr="00827398">
        <w:rPr>
          <w:rFonts w:ascii="Times New Roman" w:hAnsi="Times New Roman"/>
          <w:spacing w:val="10"/>
          <w:sz w:val="24"/>
          <w:szCs w:val="24"/>
        </w:rPr>
        <w:t xml:space="preserve"> общеразвивающ</w:t>
      </w:r>
      <w:r w:rsidR="00827398">
        <w:rPr>
          <w:rFonts w:ascii="Times New Roman" w:hAnsi="Times New Roman"/>
          <w:spacing w:val="10"/>
          <w:sz w:val="24"/>
          <w:szCs w:val="24"/>
        </w:rPr>
        <w:t xml:space="preserve">ей </w:t>
      </w:r>
      <w:r w:rsidR="00827398" w:rsidRPr="00827398">
        <w:rPr>
          <w:rFonts w:ascii="Times New Roman" w:hAnsi="Times New Roman"/>
          <w:spacing w:val="10"/>
          <w:sz w:val="24"/>
          <w:szCs w:val="24"/>
        </w:rPr>
        <w:t>программ</w:t>
      </w:r>
      <w:r w:rsidR="00827398">
        <w:rPr>
          <w:rFonts w:ascii="Times New Roman" w:hAnsi="Times New Roman"/>
          <w:spacing w:val="10"/>
          <w:sz w:val="24"/>
          <w:szCs w:val="24"/>
        </w:rPr>
        <w:t>ы</w:t>
      </w:r>
      <w:r w:rsidRPr="00943A8B">
        <w:rPr>
          <w:rFonts w:ascii="Times New Roman" w:hAnsi="Times New Roman"/>
          <w:sz w:val="24"/>
          <w:szCs w:val="24"/>
        </w:rPr>
        <w:t xml:space="preserve">:  </w:t>
      </w:r>
    </w:p>
    <w:p w:rsidR="003F7045" w:rsidRDefault="00943A8B" w:rsidP="005E43BF">
      <w:pPr>
        <w:pStyle w:val="a4"/>
        <w:ind w:left="420"/>
        <w:jc w:val="both"/>
        <w:rPr>
          <w:rFonts w:ascii="Times New Roman" w:hAnsi="Times New Roman"/>
          <w:sz w:val="24"/>
          <w:szCs w:val="24"/>
        </w:rPr>
      </w:pPr>
      <w:r w:rsidRPr="00943A8B">
        <w:rPr>
          <w:rFonts w:ascii="Times New Roman" w:hAnsi="Times New Roman"/>
          <w:sz w:val="24"/>
          <w:szCs w:val="24"/>
        </w:rPr>
        <w:t xml:space="preserve">Программа состоит из трех  уровней: </w:t>
      </w:r>
      <w:r w:rsidR="003F7045">
        <w:rPr>
          <w:rFonts w:ascii="Times New Roman" w:hAnsi="Times New Roman"/>
          <w:sz w:val="24"/>
          <w:szCs w:val="24"/>
        </w:rPr>
        <w:t>стартовый</w:t>
      </w:r>
      <w:r w:rsidRPr="00943A8B">
        <w:rPr>
          <w:rFonts w:ascii="Times New Roman" w:hAnsi="Times New Roman"/>
          <w:sz w:val="24"/>
          <w:szCs w:val="24"/>
        </w:rPr>
        <w:t xml:space="preserve">, базовый,  </w:t>
      </w:r>
      <w:r w:rsidRPr="00943A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углубленный</w:t>
      </w:r>
    </w:p>
    <w:p w:rsidR="00943A8B" w:rsidRDefault="003F7045" w:rsidP="005E43BF">
      <w:pPr>
        <w:pStyle w:val="a4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Стартовый  уровень -1 год обучения.</w:t>
      </w:r>
    </w:p>
    <w:p w:rsidR="003F7045" w:rsidRDefault="003F7045" w:rsidP="005E43BF">
      <w:pPr>
        <w:pStyle w:val="a4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Базовый- 2 год обучения</w:t>
      </w:r>
    </w:p>
    <w:p w:rsidR="00827398" w:rsidRDefault="003F7045" w:rsidP="005E43BF">
      <w:pPr>
        <w:pStyle w:val="a4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Углубленный -3 год обучения</w:t>
      </w:r>
    </w:p>
    <w:p w:rsidR="004044FC" w:rsidRDefault="00827398" w:rsidP="005E43BF">
      <w:pPr>
        <w:pStyle w:val="a4"/>
        <w:ind w:left="420"/>
        <w:jc w:val="both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="003F7045" w:rsidRPr="003F70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анная </w:t>
      </w:r>
      <w:r>
        <w:rPr>
          <w:rFonts w:ascii="Times New Roman" w:hAnsi="Times New Roman"/>
          <w:spacing w:val="10"/>
          <w:sz w:val="24"/>
          <w:szCs w:val="24"/>
        </w:rPr>
        <w:t>д</w:t>
      </w:r>
      <w:r w:rsidRPr="00827398">
        <w:rPr>
          <w:rFonts w:ascii="Times New Roman" w:hAnsi="Times New Roman"/>
          <w:spacing w:val="10"/>
          <w:sz w:val="24"/>
          <w:szCs w:val="24"/>
        </w:rPr>
        <w:t>ополнительная общеобразовательная общеразвивающая программа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3F7045" w:rsidRPr="003F70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детей направлена на создание отряда юных инспекторов движения из </w:t>
      </w:r>
      <w:r w:rsidR="003F7045" w:rsidRPr="00FA6F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учащихся</w:t>
      </w:r>
      <w:r w:rsidR="00FA6F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3-8 классов</w:t>
      </w:r>
      <w:r w:rsidR="003F7045" w:rsidRPr="00FA6F95"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 xml:space="preserve"> </w:t>
      </w:r>
      <w:r w:rsidR="003F7045" w:rsidRPr="003F70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классов для формирования у них знаний и умений по правилам дорожного движения и </w:t>
      </w:r>
      <w:r w:rsidR="003F7045" w:rsidRPr="003F70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безопасного поведения на дороге; ребята в процессе обучения знакомятся с основами работы инспекторов ГИБДД, осваивают основы первой доврачебной помощи.</w:t>
      </w:r>
      <w:r w:rsidR="004044F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194F9B" w:rsidRPr="008D6236" w:rsidRDefault="00194F9B" w:rsidP="004044FC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8D623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1.4. Педагогическая целесообразность</w:t>
      </w:r>
    </w:p>
    <w:p w:rsidR="003F7045" w:rsidRPr="003F7045" w:rsidRDefault="003F7045" w:rsidP="003F7045">
      <w:pPr>
        <w:pStyle w:val="a6"/>
        <w:shd w:val="clear" w:color="auto" w:fill="FFFFFF"/>
        <w:spacing w:before="0" w:after="0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         </w:t>
      </w:r>
      <w:r w:rsidRPr="003F7045">
        <w:rPr>
          <w:color w:val="000000"/>
        </w:rPr>
        <w:t>Образовательная программа разработана с учетом современных образовательных технологий, которые отражаются:</w:t>
      </w:r>
    </w:p>
    <w:p w:rsidR="003F7045" w:rsidRPr="003F7045" w:rsidRDefault="003F7045" w:rsidP="003F7045">
      <w:pPr>
        <w:pStyle w:val="a6"/>
        <w:shd w:val="clear" w:color="auto" w:fill="FFFFFF"/>
        <w:spacing w:before="0" w:after="0"/>
        <w:jc w:val="both"/>
        <w:rPr>
          <w:color w:val="000000"/>
          <w:sz w:val="21"/>
          <w:szCs w:val="21"/>
        </w:rPr>
      </w:pPr>
      <w:r w:rsidRPr="003F7045">
        <w:rPr>
          <w:color w:val="000000"/>
        </w:rPr>
        <w:t>- в принципах обучения – индивидуальность, доступность, преемственность;</w:t>
      </w:r>
    </w:p>
    <w:p w:rsidR="003F7045" w:rsidRPr="003F7045" w:rsidRDefault="003F7045" w:rsidP="003F7045">
      <w:pPr>
        <w:pStyle w:val="a6"/>
        <w:shd w:val="clear" w:color="auto" w:fill="FFFFFF"/>
        <w:spacing w:before="0" w:after="0"/>
        <w:jc w:val="both"/>
        <w:rPr>
          <w:color w:val="000000"/>
          <w:sz w:val="21"/>
          <w:szCs w:val="21"/>
        </w:rPr>
      </w:pPr>
      <w:r w:rsidRPr="003F7045">
        <w:rPr>
          <w:color w:val="000000"/>
        </w:rPr>
        <w:t>- формах и методах обучения – слайд-лекции, практикумы, выполнение проектов, исследовательская работа, слеты</w:t>
      </w:r>
    </w:p>
    <w:p w:rsidR="003F7045" w:rsidRPr="003F7045" w:rsidRDefault="003F7045" w:rsidP="003F7045">
      <w:pPr>
        <w:pStyle w:val="a6"/>
        <w:shd w:val="clear" w:color="auto" w:fill="FFFFFF"/>
        <w:spacing w:before="0" w:after="0"/>
        <w:jc w:val="both"/>
        <w:rPr>
          <w:color w:val="000000"/>
          <w:sz w:val="21"/>
          <w:szCs w:val="21"/>
        </w:rPr>
      </w:pPr>
      <w:r w:rsidRPr="003F7045">
        <w:rPr>
          <w:color w:val="000000"/>
        </w:rPr>
        <w:t>- методах контроля и управления образовательным процессом – тестирование, анализ результат</w:t>
      </w:r>
      <w:r w:rsidR="00441C5C">
        <w:rPr>
          <w:color w:val="000000"/>
        </w:rPr>
        <w:t>а</w:t>
      </w:r>
      <w:r w:rsidRPr="003F7045">
        <w:rPr>
          <w:color w:val="000000"/>
        </w:rPr>
        <w:t xml:space="preserve"> конкурсов</w:t>
      </w:r>
      <w:r w:rsidR="005B5C8C">
        <w:rPr>
          <w:color w:val="000000"/>
        </w:rPr>
        <w:t>, мониторинги</w:t>
      </w:r>
      <w:r w:rsidRPr="003F7045">
        <w:rPr>
          <w:color w:val="000000"/>
        </w:rPr>
        <w:t>;</w:t>
      </w:r>
    </w:p>
    <w:p w:rsidR="003F7045" w:rsidRPr="003F7045" w:rsidRDefault="003F7045" w:rsidP="003F7045">
      <w:pPr>
        <w:pStyle w:val="a6"/>
        <w:shd w:val="clear" w:color="auto" w:fill="FFFFFF"/>
        <w:spacing w:before="0" w:after="0"/>
        <w:jc w:val="both"/>
        <w:rPr>
          <w:color w:val="000000"/>
          <w:sz w:val="21"/>
          <w:szCs w:val="21"/>
        </w:rPr>
      </w:pPr>
      <w:r w:rsidRPr="003F7045">
        <w:rPr>
          <w:color w:val="000000"/>
        </w:rPr>
        <w:t>- средства обучения – тетрадь, тесты, видеофильмы, компьютер, мультимедийные презентации.</w:t>
      </w:r>
    </w:p>
    <w:p w:rsidR="003F7045" w:rsidRPr="003F7045" w:rsidRDefault="003F7045" w:rsidP="003F7045">
      <w:pPr>
        <w:pStyle w:val="a6"/>
        <w:shd w:val="clear" w:color="auto" w:fill="FFFFFF"/>
        <w:spacing w:before="0" w:after="0"/>
        <w:jc w:val="both"/>
        <w:rPr>
          <w:color w:val="000000"/>
          <w:sz w:val="21"/>
          <w:szCs w:val="21"/>
        </w:rPr>
      </w:pPr>
    </w:p>
    <w:p w:rsidR="003F7045" w:rsidRPr="003F7045" w:rsidRDefault="003F7045" w:rsidP="003F7045">
      <w:pPr>
        <w:pStyle w:val="a6"/>
        <w:shd w:val="clear" w:color="auto" w:fill="FFFFFF"/>
        <w:spacing w:before="0" w:after="0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           </w:t>
      </w:r>
      <w:r w:rsidRPr="003F7045">
        <w:rPr>
          <w:color w:val="000000"/>
        </w:rPr>
        <w:t>Общение с сотрудниками ГИБДД, беседы и игры на данную тему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поэтому логично устраивать конкурсы рисунков, сочинений, проблемные ситуации.</w:t>
      </w:r>
    </w:p>
    <w:p w:rsidR="003F7045" w:rsidRPr="003F7045" w:rsidRDefault="003F7045" w:rsidP="003F7045">
      <w:pPr>
        <w:pStyle w:val="a6"/>
        <w:shd w:val="clear" w:color="auto" w:fill="FFFFFF"/>
        <w:spacing w:before="0" w:after="0"/>
        <w:jc w:val="both"/>
        <w:rPr>
          <w:color w:val="000000"/>
          <w:sz w:val="21"/>
          <w:szCs w:val="21"/>
        </w:rPr>
      </w:pPr>
      <w:r w:rsidRPr="003F7045">
        <w:rPr>
          <w:color w:val="000000"/>
        </w:rPr>
        <w:t>Конкурсы по агитации дорожно-транспортной безопасности дают возможность детям проявить свои творческие способности.</w:t>
      </w:r>
    </w:p>
    <w:p w:rsidR="003F7045" w:rsidRPr="003F7045" w:rsidRDefault="003F7045" w:rsidP="003F7045">
      <w:pPr>
        <w:pStyle w:val="a6"/>
        <w:shd w:val="clear" w:color="auto" w:fill="FFFFFF"/>
        <w:spacing w:before="0" w:after="0"/>
        <w:jc w:val="both"/>
        <w:rPr>
          <w:color w:val="000000"/>
          <w:sz w:val="21"/>
          <w:szCs w:val="21"/>
        </w:rPr>
      </w:pPr>
      <w:r w:rsidRPr="003F7045">
        <w:rPr>
          <w:color w:val="000000"/>
        </w:rPr>
        <w:t>Соревнования по фигурному вождению велосипеда с соблюдением правил дорожного движения дают возможность проявить себя на практике.</w:t>
      </w:r>
    </w:p>
    <w:p w:rsidR="003F7045" w:rsidRDefault="003F7045" w:rsidP="003F7045">
      <w:pPr>
        <w:pStyle w:val="a6"/>
        <w:shd w:val="clear" w:color="auto" w:fill="FFFFFF"/>
        <w:spacing w:before="0" w:after="0"/>
        <w:jc w:val="both"/>
        <w:rPr>
          <w:color w:val="000000"/>
        </w:rPr>
      </w:pPr>
      <w:r w:rsidRPr="003F7045">
        <w:rPr>
          <w:color w:val="000000"/>
        </w:rPr>
        <w:t>В том случае, когда учащийся чувствует себя водителем, отвечающим за положение на проезжей части дороги, помогает сознательней оценивать поведение пешехода и быть более требовательным к себе. Причем, знание основ медицинских знаний и умение оказывать первую медицинскую помощь в аварийной ситуации помогает учащимся уверенней чувствовать себя в жизни.</w:t>
      </w:r>
    </w:p>
    <w:p w:rsidR="003F7045" w:rsidRPr="003F7045" w:rsidRDefault="003F7045" w:rsidP="003F7045">
      <w:pPr>
        <w:pStyle w:val="a6"/>
        <w:shd w:val="clear" w:color="auto" w:fill="FFFFFF"/>
        <w:spacing w:before="0" w:after="0"/>
        <w:jc w:val="both"/>
        <w:rPr>
          <w:color w:val="000000"/>
          <w:sz w:val="21"/>
          <w:szCs w:val="21"/>
        </w:rPr>
      </w:pPr>
    </w:p>
    <w:p w:rsidR="009243B2" w:rsidRDefault="003F7045" w:rsidP="003F7045">
      <w:pPr>
        <w:pStyle w:val="a4"/>
        <w:spacing w:after="0" w:line="360" w:lineRule="auto"/>
        <w:ind w:left="128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876C4">
        <w:rPr>
          <w:rFonts w:ascii="Times New Roman" w:hAnsi="Times New Roman"/>
          <w:b/>
          <w:bCs/>
          <w:i/>
          <w:iCs/>
          <w:sz w:val="28"/>
          <w:szCs w:val="28"/>
        </w:rPr>
        <w:t>1.5</w:t>
      </w:r>
      <w:r w:rsidR="004044F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194F9B" w:rsidRPr="00EC2024">
        <w:rPr>
          <w:rFonts w:ascii="Times New Roman" w:hAnsi="Times New Roman"/>
          <w:b/>
          <w:bCs/>
          <w:i/>
          <w:iCs/>
          <w:sz w:val="28"/>
          <w:szCs w:val="28"/>
        </w:rPr>
        <w:t>Отличительные особенности  программы</w:t>
      </w:r>
    </w:p>
    <w:p w:rsidR="00194F9B" w:rsidRPr="004044FC" w:rsidRDefault="003F7045" w:rsidP="004044FC">
      <w:pPr>
        <w:pStyle w:val="af0"/>
        <w:jc w:val="both"/>
        <w:rPr>
          <w:b/>
          <w:bCs/>
          <w:i/>
          <w:iCs/>
          <w:sz w:val="24"/>
          <w:szCs w:val="24"/>
        </w:rPr>
      </w:pPr>
      <w:r>
        <w:rPr>
          <w:bCs/>
          <w:iCs/>
        </w:rPr>
        <w:t xml:space="preserve">        </w:t>
      </w:r>
      <w:r w:rsidR="00EC2024" w:rsidRPr="009243B2">
        <w:rPr>
          <w:bCs/>
          <w:iCs/>
        </w:rPr>
        <w:t xml:space="preserve"> </w:t>
      </w:r>
      <w:r w:rsidR="00FB3BC3" w:rsidRPr="004044FC">
        <w:rPr>
          <w:b/>
          <w:sz w:val="24"/>
          <w:szCs w:val="24"/>
          <w:lang w:eastAsia="ru-RU"/>
        </w:rPr>
        <w:t>Отличительной особенностью</w:t>
      </w:r>
      <w:r w:rsidR="00FB3BC3" w:rsidRPr="004044FC">
        <w:rPr>
          <w:sz w:val="24"/>
          <w:szCs w:val="24"/>
          <w:lang w:eastAsia="ru-RU"/>
        </w:rPr>
        <w:t xml:space="preserve"> </w:t>
      </w:r>
      <w:r w:rsidRPr="004044FC">
        <w:rPr>
          <w:sz w:val="24"/>
          <w:szCs w:val="24"/>
          <w:shd w:val="clear" w:color="auto" w:fill="FFFFFF"/>
        </w:rPr>
        <w:t>данной образовательной программы от уже существующих в этой области заключаются в том, что реализация данной программы позволит обучающимся получить систематизированное представление об опасностях на дороге и о прогнозировании опасных ситуаций, оценить влияние из последствий на жизнь и здоровье человека и выработать алгоритм безопасного поведения с учетом своих возможностей. Программа предполагает групповые занятия и индивидуальные, а также проведение массовых мероприятий. Программа уделяет внимани</w:t>
      </w:r>
      <w:r w:rsidR="00441C5C">
        <w:rPr>
          <w:sz w:val="24"/>
          <w:szCs w:val="24"/>
          <w:shd w:val="clear" w:color="auto" w:fill="FFFFFF"/>
        </w:rPr>
        <w:t>е</w:t>
      </w:r>
      <w:r w:rsidRPr="004044FC">
        <w:rPr>
          <w:sz w:val="24"/>
          <w:szCs w:val="24"/>
          <w:shd w:val="clear" w:color="auto" w:fill="FFFFFF"/>
        </w:rPr>
        <w:t xml:space="preserve"> пропаганде знаний ПДД и профилактике детского дорожно-транспортного травматизма через реализацию творческих возможностей детей и подростков и с этой целью используются такие формы проведения занятий, как выступление агитбригады, выпуск стенгазет, встреча с работниками ГИБДД, конкурс, викторина, игра.</w:t>
      </w:r>
      <w:r w:rsidR="00FB3BC3" w:rsidRPr="004044FC">
        <w:rPr>
          <w:sz w:val="24"/>
          <w:szCs w:val="24"/>
          <w:lang w:eastAsia="ru-RU"/>
        </w:rPr>
        <w:t xml:space="preserve">     </w:t>
      </w:r>
      <w:r w:rsidR="00FB3BC3" w:rsidRPr="004044FC">
        <w:rPr>
          <w:sz w:val="24"/>
          <w:szCs w:val="24"/>
          <w:lang w:eastAsia="ru-RU"/>
        </w:rPr>
        <w:tab/>
      </w:r>
      <w:r w:rsidR="00FB3BC3" w:rsidRPr="004044FC">
        <w:rPr>
          <w:sz w:val="24"/>
          <w:szCs w:val="24"/>
          <w:lang w:eastAsia="ru-RU"/>
        </w:rPr>
        <w:tab/>
      </w:r>
    </w:p>
    <w:p w:rsidR="00194F9B" w:rsidRPr="008D6236" w:rsidRDefault="00194F9B" w:rsidP="00194F9B">
      <w:pPr>
        <w:tabs>
          <w:tab w:val="left" w:pos="900"/>
          <w:tab w:val="left" w:pos="1080"/>
        </w:tabs>
        <w:spacing w:after="0" w:line="240" w:lineRule="auto"/>
        <w:ind w:left="7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D62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1.6. Адресат программы</w:t>
      </w:r>
    </w:p>
    <w:p w:rsidR="005B744F" w:rsidRPr="005B744F" w:rsidRDefault="004044FC" w:rsidP="005E43BF">
      <w:pPr>
        <w:pStyle w:val="a6"/>
        <w:spacing w:before="0" w:after="0"/>
        <w:jc w:val="both"/>
        <w:rPr>
          <w:color w:val="000000"/>
          <w:shd w:val="clear" w:color="auto" w:fill="FFFFFF"/>
        </w:rPr>
      </w:pPr>
      <w:r>
        <w:t xml:space="preserve">      </w:t>
      </w:r>
      <w:r w:rsidR="005B744F" w:rsidRPr="005B744F">
        <w:rPr>
          <w:color w:val="000000"/>
          <w:shd w:val="clear" w:color="auto" w:fill="FFFFFF"/>
        </w:rPr>
        <w:t xml:space="preserve">Отряды ЮИД, созданные при образовательных организациях , обучаются по программе, составленной с учетом возрастных групп: 1 год обучения </w:t>
      </w:r>
      <w:r w:rsidR="00441C5C">
        <w:rPr>
          <w:color w:val="000000"/>
          <w:shd w:val="clear" w:color="auto" w:fill="FFFFFF"/>
        </w:rPr>
        <w:t xml:space="preserve">- 3-4 класс, </w:t>
      </w:r>
      <w:r w:rsidR="00311668">
        <w:rPr>
          <w:color w:val="000000"/>
          <w:shd w:val="clear" w:color="auto" w:fill="FFFFFF"/>
        </w:rPr>
        <w:t>2</w:t>
      </w:r>
      <w:r w:rsidR="00441C5C" w:rsidRPr="00441C5C">
        <w:rPr>
          <w:color w:val="000000"/>
          <w:shd w:val="clear" w:color="auto" w:fill="FFFFFF"/>
        </w:rPr>
        <w:t xml:space="preserve"> </w:t>
      </w:r>
      <w:r w:rsidR="00441C5C" w:rsidRPr="005B744F">
        <w:rPr>
          <w:color w:val="000000"/>
          <w:shd w:val="clear" w:color="auto" w:fill="FFFFFF"/>
        </w:rPr>
        <w:t xml:space="preserve">год обучения </w:t>
      </w:r>
      <w:r w:rsidR="00441C5C">
        <w:rPr>
          <w:color w:val="000000"/>
          <w:shd w:val="clear" w:color="auto" w:fill="FFFFFF"/>
        </w:rPr>
        <w:t xml:space="preserve">-5-6 класс </w:t>
      </w:r>
      <w:r w:rsidR="00311668">
        <w:rPr>
          <w:color w:val="000000"/>
          <w:shd w:val="clear" w:color="auto" w:fill="FFFFFF"/>
        </w:rPr>
        <w:t xml:space="preserve">и 3 год обучения </w:t>
      </w:r>
      <w:r w:rsidR="00441C5C">
        <w:rPr>
          <w:color w:val="000000"/>
          <w:shd w:val="clear" w:color="auto" w:fill="FFFFFF"/>
        </w:rPr>
        <w:t xml:space="preserve">-7-8 класс </w:t>
      </w:r>
      <w:r w:rsidR="00311668" w:rsidRPr="005B744F">
        <w:rPr>
          <w:color w:val="000000"/>
          <w:shd w:val="clear" w:color="auto" w:fill="FFFFFF"/>
        </w:rPr>
        <w:t>(</w:t>
      </w:r>
      <w:r w:rsidR="00311668">
        <w:rPr>
          <w:color w:val="000000"/>
          <w:shd w:val="clear" w:color="auto" w:fill="FFFFFF"/>
        </w:rPr>
        <w:t xml:space="preserve">2 часа в неделю - </w:t>
      </w:r>
      <w:r w:rsidR="00311668" w:rsidRPr="005B744F">
        <w:rPr>
          <w:color w:val="000000"/>
          <w:shd w:val="clear" w:color="auto" w:fill="FFFFFF"/>
        </w:rPr>
        <w:t xml:space="preserve"> </w:t>
      </w:r>
      <w:r w:rsidR="00311668">
        <w:rPr>
          <w:color w:val="000000"/>
          <w:shd w:val="clear" w:color="auto" w:fill="FFFFFF"/>
        </w:rPr>
        <w:t xml:space="preserve">72 </w:t>
      </w:r>
      <w:r w:rsidR="00311668" w:rsidRPr="005B744F">
        <w:rPr>
          <w:color w:val="000000"/>
          <w:shd w:val="clear" w:color="auto" w:fill="FFFFFF"/>
        </w:rPr>
        <w:t>час</w:t>
      </w:r>
      <w:r w:rsidR="00311668">
        <w:rPr>
          <w:color w:val="000000"/>
          <w:shd w:val="clear" w:color="auto" w:fill="FFFFFF"/>
        </w:rPr>
        <w:t>а</w:t>
      </w:r>
      <w:r w:rsidR="00441C5C">
        <w:rPr>
          <w:color w:val="000000"/>
          <w:shd w:val="clear" w:color="auto" w:fill="FFFFFF"/>
        </w:rPr>
        <w:t>)</w:t>
      </w:r>
      <w:r w:rsidR="005B744F" w:rsidRPr="005B744F">
        <w:rPr>
          <w:color w:val="000000"/>
          <w:shd w:val="clear" w:color="auto" w:fill="FFFFFF"/>
        </w:rPr>
        <w:t>.</w:t>
      </w:r>
    </w:p>
    <w:p w:rsidR="00FB3BC3" w:rsidRPr="00FB3BC3" w:rsidRDefault="004044FC" w:rsidP="005E43BF">
      <w:pPr>
        <w:pStyle w:val="a6"/>
        <w:spacing w:before="0" w:after="0"/>
        <w:jc w:val="both"/>
        <w:rPr>
          <w:rFonts w:ascii="Arial" w:hAnsi="Arial" w:cs="Arial"/>
          <w:color w:val="000000"/>
          <w:lang w:eastAsia="ru-RU"/>
        </w:rPr>
      </w:pPr>
      <w:r>
        <w:t xml:space="preserve"> </w:t>
      </w:r>
      <w:r w:rsidRPr="004044FC">
        <w:t xml:space="preserve">Дополнительная общеобразовательная общеразвивающая программа </w:t>
      </w:r>
      <w:r w:rsidR="00194F9B" w:rsidRPr="00FB3BC3">
        <w:t xml:space="preserve">адресована обучающимся </w:t>
      </w:r>
      <w:r>
        <w:t xml:space="preserve"> </w:t>
      </w:r>
      <w:r w:rsidR="003F7045" w:rsidRPr="003F7045">
        <w:t>9-14</w:t>
      </w:r>
      <w:r w:rsidR="003F7045">
        <w:rPr>
          <w:b/>
          <w:sz w:val="28"/>
          <w:szCs w:val="28"/>
        </w:rPr>
        <w:t xml:space="preserve"> </w:t>
      </w:r>
      <w:r w:rsidR="003F7045">
        <w:rPr>
          <w:sz w:val="28"/>
          <w:szCs w:val="28"/>
        </w:rPr>
        <w:t xml:space="preserve"> </w:t>
      </w:r>
      <w:r w:rsidR="00194F9B" w:rsidRPr="00FB3BC3">
        <w:t>лет.</w:t>
      </w:r>
      <w:r w:rsidRPr="004044FC">
        <w:rPr>
          <w:color w:val="000000"/>
          <w:sz w:val="36"/>
          <w:szCs w:val="36"/>
          <w:shd w:val="clear" w:color="auto" w:fill="FFFFFF"/>
        </w:rPr>
        <w:t xml:space="preserve"> </w:t>
      </w:r>
      <w:r w:rsidRPr="004044FC">
        <w:rPr>
          <w:color w:val="000000"/>
          <w:shd w:val="clear" w:color="auto" w:fill="FFFFFF"/>
        </w:rPr>
        <w:t>В творческое объединение  принимаются все желающие, не имеющие медицинских противопоказаний</w:t>
      </w:r>
      <w:r>
        <w:rPr>
          <w:color w:val="000000"/>
          <w:sz w:val="36"/>
          <w:szCs w:val="36"/>
          <w:shd w:val="clear" w:color="auto" w:fill="FFFFFF"/>
        </w:rPr>
        <w:t>.</w:t>
      </w:r>
      <w:r w:rsidR="00FB3BC3" w:rsidRPr="00FB3BC3">
        <w:rPr>
          <w:color w:val="000000"/>
          <w:lang w:eastAsia="ru-RU"/>
        </w:rPr>
        <w:t xml:space="preserve"> </w:t>
      </w:r>
      <w:r w:rsidR="00FB3BC3" w:rsidRPr="00FB3BC3">
        <w:rPr>
          <w:color w:val="000000"/>
          <w:kern w:val="0"/>
          <w:lang w:eastAsia="ru-RU"/>
        </w:rPr>
        <w:t>Подростковый возраст считают остро протекающим периодом перехода от детства к взрослости.</w:t>
      </w:r>
      <w:r w:rsidRPr="00FB3BC3">
        <w:rPr>
          <w:color w:val="000000"/>
          <w:lang w:eastAsia="ru-RU"/>
        </w:rPr>
        <w:t xml:space="preserve"> </w:t>
      </w:r>
      <w:r w:rsidR="00FB3BC3" w:rsidRPr="00FB3BC3">
        <w:rPr>
          <w:color w:val="000000"/>
          <w:lang w:eastAsia="ru-RU"/>
        </w:rPr>
        <w:t xml:space="preserve">Изменившиеся условия обучения детей </w:t>
      </w:r>
      <w:r w:rsidRPr="003F7045">
        <w:t>9-14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3BC3">
        <w:t>лет</w:t>
      </w:r>
      <w:r>
        <w:rPr>
          <w:color w:val="000000"/>
          <w:lang w:eastAsia="ru-RU"/>
        </w:rPr>
        <w:t xml:space="preserve"> </w:t>
      </w:r>
      <w:r w:rsidR="00FB3BC3" w:rsidRPr="00FB3BC3">
        <w:rPr>
          <w:color w:val="000000"/>
          <w:lang w:eastAsia="ru-RU"/>
        </w:rPr>
        <w:t xml:space="preserve">предъявляют более высокие требования и к интеллектуальному и к личностному развитию, к степени сформированности у них определенных учебных знаний, учебных действий. Это </w:t>
      </w:r>
      <w:r w:rsidR="00FB3BC3" w:rsidRPr="00FB3BC3">
        <w:rPr>
          <w:color w:val="000000"/>
          <w:lang w:eastAsia="ru-RU"/>
        </w:rPr>
        <w:lastRenderedPageBreak/>
        <w:t xml:space="preserve">время </w:t>
      </w:r>
      <w:r>
        <w:rPr>
          <w:color w:val="000000"/>
          <w:lang w:eastAsia="ru-RU"/>
        </w:rPr>
        <w:t>активного</w:t>
      </w:r>
      <w:r w:rsidR="00FB3BC3" w:rsidRPr="00FB3BC3">
        <w:rPr>
          <w:color w:val="000000"/>
          <w:lang w:eastAsia="ru-RU"/>
        </w:rPr>
        <w:t xml:space="preserve"> развития познавательных процессов. Период </w:t>
      </w:r>
      <w:r>
        <w:rPr>
          <w:color w:val="000000"/>
          <w:lang w:eastAsia="ru-RU"/>
        </w:rPr>
        <w:t xml:space="preserve">9-14 </w:t>
      </w:r>
      <w:r w:rsidR="00FB3BC3" w:rsidRPr="00FB3BC3">
        <w:rPr>
          <w:color w:val="000000"/>
          <w:lang w:eastAsia="ru-RU"/>
        </w:rPr>
        <w:t xml:space="preserve"> лет характеризуется становлением избирательности, целенаправленности восприятия, становлением устойчивого, произвольного внимания и логической памяти, время перехода от мышления, основанного на оперировании конкретными представлениями к мышлению теоретическому.</w:t>
      </w:r>
      <w:r w:rsidR="00FB3BC3">
        <w:rPr>
          <w:color w:val="000000"/>
          <w:lang w:eastAsia="ru-RU"/>
        </w:rPr>
        <w:t xml:space="preserve"> Данная программа дополнительного образования « </w:t>
      </w:r>
      <w:r w:rsidR="005B744F">
        <w:rPr>
          <w:color w:val="000000"/>
          <w:lang w:eastAsia="ru-RU"/>
        </w:rPr>
        <w:t>ЮИД</w:t>
      </w:r>
      <w:r w:rsidR="00FB3BC3">
        <w:rPr>
          <w:color w:val="000000"/>
          <w:lang w:eastAsia="ru-RU"/>
        </w:rPr>
        <w:t>»</w:t>
      </w:r>
      <w:r w:rsidR="00FB3BC3" w:rsidRPr="00FB3BC3">
        <w:rPr>
          <w:color w:val="000000"/>
          <w:lang w:eastAsia="ru-RU"/>
        </w:rPr>
        <w:t xml:space="preserve"> </w:t>
      </w:r>
      <w:r w:rsidR="00FB3BC3">
        <w:rPr>
          <w:color w:val="000000"/>
          <w:lang w:eastAsia="ru-RU"/>
        </w:rPr>
        <w:t xml:space="preserve">способствует развитию </w:t>
      </w:r>
      <w:r w:rsidR="00441C5C">
        <w:rPr>
          <w:color w:val="000000"/>
          <w:lang w:eastAsia="ru-RU"/>
        </w:rPr>
        <w:t>безопасного движения школьников</w:t>
      </w:r>
      <w:r w:rsidR="00FB3BC3">
        <w:rPr>
          <w:color w:val="000000"/>
          <w:lang w:eastAsia="ru-RU"/>
        </w:rPr>
        <w:t xml:space="preserve">, умению </w:t>
      </w:r>
      <w:r w:rsidR="005B744F">
        <w:rPr>
          <w:color w:val="000000"/>
          <w:lang w:eastAsia="ru-RU"/>
        </w:rPr>
        <w:t xml:space="preserve">применять </w:t>
      </w:r>
      <w:r w:rsidR="00FB3BC3">
        <w:rPr>
          <w:color w:val="000000"/>
          <w:lang w:eastAsia="ru-RU"/>
        </w:rPr>
        <w:t xml:space="preserve"> </w:t>
      </w:r>
      <w:r w:rsidR="005B744F">
        <w:rPr>
          <w:color w:val="000000"/>
          <w:lang w:eastAsia="ru-RU"/>
        </w:rPr>
        <w:t xml:space="preserve"> свои знания в по</w:t>
      </w:r>
      <w:r w:rsidR="00441C5C">
        <w:rPr>
          <w:color w:val="000000"/>
          <w:lang w:eastAsia="ru-RU"/>
        </w:rPr>
        <w:t>вседневной жизни</w:t>
      </w:r>
      <w:r w:rsidR="00FB3BC3">
        <w:rPr>
          <w:color w:val="000000"/>
          <w:lang w:eastAsia="ru-RU"/>
        </w:rPr>
        <w:t>, применять знания в практической деятельности.</w:t>
      </w:r>
    </w:p>
    <w:p w:rsidR="00194F9B" w:rsidRPr="00194F9B" w:rsidRDefault="00194F9B" w:rsidP="005E4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44F" w:rsidRPr="005B744F" w:rsidRDefault="00C3181F" w:rsidP="005B744F">
      <w:pPr>
        <w:pStyle w:val="a6"/>
        <w:spacing w:before="0" w:after="0"/>
        <w:rPr>
          <w:color w:val="000000"/>
          <w:shd w:val="clear" w:color="auto" w:fill="FFFFFF"/>
        </w:rPr>
      </w:pPr>
      <w:r w:rsidRPr="008D6236">
        <w:rPr>
          <w:sz w:val="28"/>
          <w:szCs w:val="28"/>
        </w:rPr>
        <w:t xml:space="preserve">     </w:t>
      </w:r>
      <w:r w:rsidR="005B744F">
        <w:t xml:space="preserve">      </w:t>
      </w:r>
    </w:p>
    <w:p w:rsidR="00194F9B" w:rsidRDefault="00C3181F" w:rsidP="00C3181F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623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</w:t>
      </w:r>
      <w:r w:rsidR="00194F9B" w:rsidRPr="008D62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1.7. Объем и сроки освоения программы</w:t>
      </w:r>
    </w:p>
    <w:p w:rsidR="005B744F" w:rsidRPr="005B744F" w:rsidRDefault="005B744F" w:rsidP="005E43BF">
      <w:pPr>
        <w:pStyle w:val="a6"/>
        <w:spacing w:before="0"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Pr="005B744F">
        <w:rPr>
          <w:color w:val="000000"/>
          <w:shd w:val="clear" w:color="auto" w:fill="FFFFFF"/>
        </w:rPr>
        <w:t>Отряды ЮИД, созданные п</w:t>
      </w:r>
      <w:r w:rsidR="00441C5C">
        <w:rPr>
          <w:color w:val="000000"/>
          <w:shd w:val="clear" w:color="auto" w:fill="FFFFFF"/>
        </w:rPr>
        <w:t>ри образовательных организациях</w:t>
      </w:r>
      <w:r w:rsidRPr="005B744F">
        <w:rPr>
          <w:color w:val="000000"/>
          <w:shd w:val="clear" w:color="auto" w:fill="FFFFFF"/>
        </w:rPr>
        <w:t>, обучаются по</w:t>
      </w:r>
      <w:r>
        <w:rPr>
          <w:color w:val="000000"/>
          <w:shd w:val="clear" w:color="auto" w:fill="FFFFFF"/>
        </w:rPr>
        <w:t xml:space="preserve"> </w:t>
      </w:r>
      <w:r>
        <w:t>д</w:t>
      </w:r>
      <w:r w:rsidRPr="004044FC">
        <w:t>ополнительн</w:t>
      </w:r>
      <w:r>
        <w:t xml:space="preserve">ой </w:t>
      </w:r>
      <w:r w:rsidRPr="004044FC">
        <w:t>общеобразовательн</w:t>
      </w:r>
      <w:r>
        <w:t xml:space="preserve">ой </w:t>
      </w:r>
      <w:r w:rsidRPr="004044FC">
        <w:t xml:space="preserve"> общеразвивающ</w:t>
      </w:r>
      <w:r>
        <w:t xml:space="preserve">ей </w:t>
      </w:r>
      <w:r w:rsidRPr="004044FC">
        <w:t xml:space="preserve"> программ</w:t>
      </w:r>
      <w:r w:rsidR="00441C5C">
        <w:t>е</w:t>
      </w:r>
      <w:r w:rsidRPr="005B744F">
        <w:rPr>
          <w:color w:val="000000"/>
          <w:shd w:val="clear" w:color="auto" w:fill="FFFFFF"/>
        </w:rPr>
        <w:t>, составленной с учетом возрастных групп: 1</w:t>
      </w:r>
      <w:r w:rsidR="006D3AAF">
        <w:rPr>
          <w:color w:val="000000"/>
          <w:shd w:val="clear" w:color="auto" w:fill="FFFFFF"/>
        </w:rPr>
        <w:t xml:space="preserve">, </w:t>
      </w:r>
      <w:r w:rsidR="006D3AAF" w:rsidRPr="005B744F">
        <w:rPr>
          <w:color w:val="000000"/>
          <w:shd w:val="clear" w:color="auto" w:fill="FFFFFF"/>
        </w:rPr>
        <w:t>2 и 3 года обучения</w:t>
      </w:r>
      <w:r w:rsidRPr="005B744F">
        <w:rPr>
          <w:color w:val="000000"/>
          <w:shd w:val="clear" w:color="auto" w:fill="FFFFFF"/>
        </w:rPr>
        <w:t xml:space="preserve"> (</w:t>
      </w:r>
      <w:r w:rsidR="006D3AAF">
        <w:rPr>
          <w:color w:val="000000"/>
          <w:shd w:val="clear" w:color="auto" w:fill="FFFFFF"/>
        </w:rPr>
        <w:t>2</w:t>
      </w:r>
      <w:r w:rsidRPr="005B744F">
        <w:rPr>
          <w:color w:val="000000"/>
          <w:shd w:val="clear" w:color="auto" w:fill="FFFFFF"/>
        </w:rPr>
        <w:t xml:space="preserve"> часа в неделю - </w:t>
      </w:r>
      <w:r w:rsidR="006D3AAF">
        <w:rPr>
          <w:color w:val="000000"/>
          <w:shd w:val="clear" w:color="auto" w:fill="FFFFFF"/>
        </w:rPr>
        <w:t>72</w:t>
      </w:r>
      <w:r w:rsidRPr="005B744F">
        <w:rPr>
          <w:color w:val="000000"/>
          <w:shd w:val="clear" w:color="auto" w:fill="FFFFFF"/>
        </w:rPr>
        <w:t xml:space="preserve"> час</w:t>
      </w:r>
      <w:r w:rsidR="006D3AAF">
        <w:rPr>
          <w:color w:val="000000"/>
          <w:shd w:val="clear" w:color="auto" w:fill="FFFFFF"/>
        </w:rPr>
        <w:t>а)</w:t>
      </w:r>
      <w:r w:rsidRPr="005B744F">
        <w:rPr>
          <w:color w:val="000000"/>
          <w:shd w:val="clear" w:color="auto" w:fill="FFFFFF"/>
        </w:rPr>
        <w:t xml:space="preserve"> </w:t>
      </w:r>
    </w:p>
    <w:p w:rsidR="00194F9B" w:rsidRPr="00194F9B" w:rsidRDefault="00194F9B" w:rsidP="005E43B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F9B" w:rsidRPr="008D6236" w:rsidRDefault="00194F9B" w:rsidP="00194F9B">
      <w:pPr>
        <w:tabs>
          <w:tab w:val="left" w:pos="851"/>
          <w:tab w:val="left" w:pos="1560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62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1.8. Формы обучения</w:t>
      </w:r>
    </w:p>
    <w:p w:rsidR="008D6236" w:rsidRPr="00194F9B" w:rsidRDefault="00194F9B" w:rsidP="00194F9B">
      <w:pPr>
        <w:tabs>
          <w:tab w:val="left" w:pos="851"/>
          <w:tab w:val="left" w:pos="1560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94F9B">
        <w:rPr>
          <w:rFonts w:ascii="Times New Roman" w:hAnsi="Times New Roman" w:cs="Times New Roman"/>
          <w:sz w:val="24"/>
          <w:szCs w:val="24"/>
        </w:rPr>
        <w:t xml:space="preserve"> Форма обучения – очная.</w:t>
      </w:r>
    </w:p>
    <w:p w:rsidR="00CD17C2" w:rsidRPr="0036471B" w:rsidRDefault="003F76EB" w:rsidP="00C302FE">
      <w:pPr>
        <w:pStyle w:val="a4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36471B">
        <w:rPr>
          <w:rFonts w:ascii="Times New Roman" w:hAnsi="Times New Roman"/>
          <w:b/>
          <w:bCs/>
          <w:i/>
          <w:sz w:val="28"/>
          <w:szCs w:val="28"/>
          <w:lang w:eastAsia="ru-RU"/>
        </w:rPr>
        <w:t>Форма организации</w:t>
      </w:r>
      <w:r w:rsidR="00194F9B" w:rsidRPr="0036471B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образовательного процесса</w:t>
      </w:r>
    </w:p>
    <w:p w:rsidR="00067630" w:rsidRPr="005E43BF" w:rsidRDefault="00D63FFC" w:rsidP="005E43B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7630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9243B2" w:rsidRPr="00067630">
        <w:rPr>
          <w:rFonts w:ascii="Times New Roman" w:hAnsi="Times New Roman" w:cs="Times New Roman"/>
          <w:color w:val="000000"/>
          <w:sz w:val="24"/>
          <w:szCs w:val="24"/>
        </w:rPr>
        <w:t>Основными формами образовательного процесса являются: беседа, лекция с применением ИКТ, экскурси</w:t>
      </w:r>
      <w:r w:rsidR="00067630" w:rsidRPr="000676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243B2" w:rsidRPr="00067630">
        <w:rPr>
          <w:rFonts w:ascii="Times New Roman" w:hAnsi="Times New Roman" w:cs="Times New Roman"/>
          <w:color w:val="000000"/>
          <w:sz w:val="24"/>
          <w:szCs w:val="24"/>
        </w:rPr>
        <w:t>; практические</w:t>
      </w:r>
      <w:r w:rsidR="008A4839">
        <w:rPr>
          <w:rFonts w:ascii="Times New Roman" w:hAnsi="Times New Roman" w:cs="Times New Roman"/>
          <w:color w:val="000000"/>
          <w:sz w:val="24"/>
          <w:szCs w:val="24"/>
        </w:rPr>
        <w:t xml:space="preserve"> и тематические</w:t>
      </w:r>
      <w:r w:rsidR="009243B2" w:rsidRPr="00067630">
        <w:rPr>
          <w:rFonts w:ascii="Times New Roman" w:hAnsi="Times New Roman" w:cs="Times New Roman"/>
          <w:color w:val="000000"/>
          <w:sz w:val="24"/>
          <w:szCs w:val="24"/>
        </w:rPr>
        <w:t xml:space="preserve"> занятия; упражнения; интегрированные занятия;, выступлений обучающихся</w:t>
      </w:r>
      <w:r w:rsidR="00067630" w:rsidRPr="000676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67630" w:rsidRPr="00067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тренинги,  разбор дорожных ситуаций на настольных играх,  конкурсы, соревнования, КВН, викторины,  изготовление наглядных пособий для занятий по правилам дорожного движения; выпуск стенгазет, разработка проектов по ПДД,  просмотр видеофильмов</w:t>
      </w:r>
      <w:r w:rsidR="00067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67630" w:rsidRPr="000676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67630" w:rsidRPr="00BD473D">
        <w:rPr>
          <w:rFonts w:ascii="Times New Roman" w:eastAsia="Calibri" w:hAnsi="Times New Roman" w:cs="Times New Roman"/>
          <w:sz w:val="24"/>
          <w:szCs w:val="24"/>
          <w:lang w:eastAsia="ru-RU"/>
        </w:rPr>
        <w:t>рисунк</w:t>
      </w:r>
      <w:r w:rsidR="000676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067630" w:rsidRPr="00BD4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сочинени</w:t>
      </w:r>
      <w:r w:rsidR="00067630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8A4839" w:rsidRPr="005E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спектаклей по предупреждению ДДТТ</w:t>
      </w:r>
      <w:r w:rsidR="005E43BF" w:rsidRPr="005E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A4839" w:rsidRPr="005E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 задач по ПДД на компьютере, проекты по ПДД</w:t>
      </w:r>
      <w:r w:rsidR="005E43BF" w:rsidRPr="005E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</w:t>
      </w:r>
      <w:r w:rsidR="008A4839" w:rsidRPr="005E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астольные, дидактические и подвижные игры, беседы</w:t>
      </w:r>
      <w:r w:rsidR="005E43BF" w:rsidRPr="005E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A4839" w:rsidRPr="005E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43BF" w:rsidRPr="005E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A4839" w:rsidRPr="005E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формление маршрутных листов «Школа – дом»</w:t>
      </w:r>
      <w:r w:rsidR="005E43BF" w:rsidRPr="005E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A4839" w:rsidRPr="005E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43BF" w:rsidRPr="005E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8A4839" w:rsidRPr="005E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онкурсы рисунков и стенгазет, оформление уголка ЮИД, </w:t>
      </w:r>
      <w:r w:rsidR="005E43BF" w:rsidRPr="005E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8A4839" w:rsidRPr="005E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 «Безопасное колесо»</w:t>
      </w:r>
      <w:r w:rsidR="005E43BF" w:rsidRPr="005E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A4839" w:rsidRPr="005E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43BF" w:rsidRPr="005E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A4839" w:rsidRPr="005E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освящение первоклассников в пешеходы</w:t>
      </w:r>
      <w:r w:rsidR="005E43BF" w:rsidRPr="005E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</w:t>
      </w:r>
      <w:r w:rsidR="008A4839" w:rsidRPr="005E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роведение уроков по ПДД.</w:t>
      </w:r>
    </w:p>
    <w:p w:rsidR="005E43BF" w:rsidRPr="005E43BF" w:rsidRDefault="006D3AAF" w:rsidP="005E43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</w:t>
      </w:r>
      <w:r w:rsidR="003F76EB" w:rsidRPr="005E4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Занятия проводятся 2 раза в неделю  в </w:t>
      </w:r>
      <w:r w:rsidR="00424917" w:rsidRPr="005E4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учебном кабинете,  на </w:t>
      </w:r>
      <w:r w:rsidRPr="005E43BF">
        <w:rPr>
          <w:rFonts w:ascii="Times New Roman" w:eastAsia="Calibri" w:hAnsi="Times New Roman" w:cs="Times New Roman"/>
          <w:sz w:val="24"/>
          <w:szCs w:val="24"/>
          <w:lang w:eastAsia="ru-RU"/>
        </w:rPr>
        <w:t>улице</w:t>
      </w:r>
      <w:r w:rsidR="003F76EB" w:rsidRPr="005E43BF">
        <w:rPr>
          <w:rFonts w:ascii="Times New Roman" w:eastAsia="Calibri" w:hAnsi="Times New Roman" w:cs="Times New Roman"/>
          <w:sz w:val="24"/>
          <w:szCs w:val="24"/>
          <w:lang w:eastAsia="ru-RU"/>
        </w:rPr>
        <w:t>.  Проектная</w:t>
      </w:r>
      <w:r w:rsidRPr="005E4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5D22" w:rsidRPr="005E4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76EB" w:rsidRPr="005E4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 предусматривает </w:t>
      </w:r>
      <w:r w:rsidRPr="005E43BF">
        <w:rPr>
          <w:rFonts w:ascii="Times New Roman" w:eastAsia="Calibri" w:hAnsi="Times New Roman" w:cs="Times New Roman"/>
          <w:sz w:val="24"/>
          <w:szCs w:val="24"/>
          <w:lang w:eastAsia="ru-RU"/>
        </w:rPr>
        <w:t>встречи с сотрудниками ГИБДД</w:t>
      </w:r>
      <w:r w:rsidR="005E43BF" w:rsidRPr="005E4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учащимися</w:t>
      </w:r>
      <w:r w:rsidRPr="005E43BF">
        <w:rPr>
          <w:rFonts w:ascii="Times New Roman" w:eastAsia="Calibri" w:hAnsi="Times New Roman" w:cs="Times New Roman"/>
          <w:sz w:val="24"/>
          <w:szCs w:val="24"/>
          <w:lang w:eastAsia="ru-RU"/>
        </w:rPr>
        <w:t>, участие в акци</w:t>
      </w:r>
      <w:r w:rsidR="00CA003D" w:rsidRPr="005E4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«Внимание, дети», </w:t>
      </w:r>
      <w:r w:rsidR="005E43BF" w:rsidRPr="005E4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встреча сотрудников ГИБДД с родителями обучающихся, совместное планирование деятельности с ГИБДД, о</w:t>
      </w:r>
      <w:r w:rsidR="005E43BF" w:rsidRPr="005E4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работы отряда ЮИД</w:t>
      </w:r>
      <w:r w:rsidR="005E4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E43BF" w:rsidRPr="005E43B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5E43BF" w:rsidRPr="005E4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родительских собраний по тематике ПДД, составление и распространение памяток</w:t>
      </w:r>
      <w:r w:rsidR="005E4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</w:t>
      </w:r>
      <w:r w:rsidR="005E43BF" w:rsidRPr="005E4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ебенок и дорога</w:t>
      </w:r>
      <w:r w:rsidR="005E4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E43BF" w:rsidRPr="005E4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привлечение специалистов из числа родителей для проведения мероприятий информационного характера</w:t>
      </w:r>
      <w:r w:rsidR="00777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фотовыставка, конкурсы</w:t>
      </w:r>
    </w:p>
    <w:p w:rsidR="00CD17C2" w:rsidRPr="009D224D" w:rsidRDefault="00CA003D" w:rsidP="005E43BF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Участниками </w:t>
      </w:r>
      <w:r w:rsidR="003F76EB" w:rsidRPr="00BD4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могут быть взрослые: представители различных профессий, родители, увлеченные люди, а также другие дети.</w:t>
      </w:r>
      <w:r w:rsidR="00CD17C2" w:rsidRPr="00CD17C2">
        <w:rPr>
          <w:rFonts w:ascii="Times New Roman" w:hAnsi="Times New Roman"/>
          <w:b/>
          <w:sz w:val="32"/>
          <w:szCs w:val="32"/>
        </w:rPr>
        <w:t xml:space="preserve"> </w:t>
      </w:r>
    </w:p>
    <w:p w:rsidR="00194F9B" w:rsidRPr="00194F9B" w:rsidRDefault="00194F9B" w:rsidP="005E43BF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94F9B" w:rsidRPr="008D6236" w:rsidRDefault="00194F9B" w:rsidP="00194F9B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D62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1.10. Режим занятий</w:t>
      </w:r>
    </w:p>
    <w:p w:rsidR="009243B2" w:rsidRDefault="00194F9B" w:rsidP="005E43BF">
      <w:pPr>
        <w:pStyle w:val="a5"/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F9B">
        <w:rPr>
          <w:rFonts w:ascii="Times New Roman" w:hAnsi="Times New Roman" w:cs="Times New Roman"/>
          <w:color w:val="000000"/>
          <w:sz w:val="24"/>
          <w:szCs w:val="24"/>
        </w:rPr>
        <w:t xml:space="preserve">     Занятия учебных групп проводятся:</w:t>
      </w:r>
    </w:p>
    <w:p w:rsidR="00194F9B" w:rsidRPr="00BD473D" w:rsidRDefault="00194F9B" w:rsidP="005E43BF">
      <w:pPr>
        <w:pStyle w:val="a5"/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F9B">
        <w:rPr>
          <w:rFonts w:ascii="Times New Roman" w:hAnsi="Times New Roman" w:cs="Times New Roman"/>
          <w:sz w:val="24"/>
          <w:szCs w:val="24"/>
        </w:rPr>
        <w:t xml:space="preserve"> </w:t>
      </w:r>
      <w:r w:rsidRPr="00E25D81">
        <w:rPr>
          <w:rFonts w:ascii="Times New Roman" w:hAnsi="Times New Roman" w:cs="Times New Roman"/>
          <w:sz w:val="24"/>
          <w:szCs w:val="24"/>
        </w:rPr>
        <w:t>2 раза в неделю, по 1 часу</w:t>
      </w:r>
      <w:r w:rsidR="00E25D81">
        <w:rPr>
          <w:rFonts w:ascii="Times New Roman" w:hAnsi="Times New Roman" w:cs="Times New Roman"/>
          <w:sz w:val="24"/>
          <w:szCs w:val="24"/>
        </w:rPr>
        <w:t>.</w:t>
      </w:r>
      <w:r w:rsidR="0036471B">
        <w:rPr>
          <w:rFonts w:ascii="Times New Roman" w:hAnsi="Times New Roman" w:cs="Times New Roman"/>
          <w:sz w:val="24"/>
          <w:szCs w:val="24"/>
        </w:rPr>
        <w:t xml:space="preserve"> </w:t>
      </w:r>
      <w:r w:rsidR="00E25D81">
        <w:rPr>
          <w:rFonts w:ascii="Times New Roman" w:hAnsi="Times New Roman" w:cs="Times New Roman"/>
          <w:sz w:val="24"/>
          <w:szCs w:val="24"/>
        </w:rPr>
        <w:t xml:space="preserve"> Всего 72 часа в год.</w:t>
      </w:r>
    </w:p>
    <w:p w:rsidR="003F76EB" w:rsidRPr="00D9613E" w:rsidRDefault="003F76EB" w:rsidP="005E43B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61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Pr="00D961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 и учёт достижений учащихся</w:t>
      </w:r>
      <w:r w:rsidRPr="00D96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ведётся по безотметочной системе (зачет/незачет) и направлен на проверку выполнения учащимися проектов, презентаций и других работ практической направленности. </w:t>
      </w:r>
    </w:p>
    <w:p w:rsidR="00D9613E" w:rsidRPr="00D9613E" w:rsidRDefault="00D9613E" w:rsidP="005E4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Результативность:</w:t>
      </w:r>
    </w:p>
    <w:p w:rsidR="00D9613E" w:rsidRPr="00D9613E" w:rsidRDefault="00D9613E" w:rsidP="005E4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Результативность полученных знаний определяется при выполнении  практических работ определенного уров</w:t>
      </w:r>
      <w:r w:rsidR="00CA003D">
        <w:rPr>
          <w:rFonts w:ascii="Times New Roman" w:eastAsia="Times New Roman" w:hAnsi="Times New Roman" w:cs="Times New Roman"/>
          <w:sz w:val="24"/>
          <w:szCs w:val="24"/>
          <w:lang w:eastAsia="ru-RU"/>
        </w:rPr>
        <w:t>ня сложности по темам программы, участие в районном слете.</w:t>
      </w:r>
    </w:p>
    <w:p w:rsidR="00D9613E" w:rsidRPr="00D9613E" w:rsidRDefault="00D9613E" w:rsidP="005E4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Учебные результаты:</w:t>
      </w:r>
    </w:p>
    <w:p w:rsidR="00D9613E" w:rsidRPr="00D9613E" w:rsidRDefault="00D9613E" w:rsidP="005E4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Текущие результаты обучения отслеживаются по следующим направлениям:</w:t>
      </w:r>
    </w:p>
    <w:p w:rsidR="00D9613E" w:rsidRPr="00D9613E" w:rsidRDefault="00D9613E" w:rsidP="005E43BF">
      <w:pPr>
        <w:numPr>
          <w:ilvl w:val="0"/>
          <w:numId w:val="16"/>
        </w:numPr>
        <w:shd w:val="clear" w:color="auto" w:fill="FFFFFF"/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теоретической части программы;</w:t>
      </w:r>
    </w:p>
    <w:p w:rsidR="00D9613E" w:rsidRPr="00D9613E" w:rsidRDefault="00D9613E" w:rsidP="005E43BF">
      <w:pPr>
        <w:numPr>
          <w:ilvl w:val="0"/>
          <w:numId w:val="16"/>
        </w:numPr>
        <w:shd w:val="clear" w:color="auto" w:fill="FFFFFF"/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Наработка практических навыков и умений;</w:t>
      </w:r>
    </w:p>
    <w:p w:rsidR="00D9613E" w:rsidRDefault="00CA003D" w:rsidP="005E43BF">
      <w:pPr>
        <w:numPr>
          <w:ilvl w:val="0"/>
          <w:numId w:val="16"/>
        </w:numPr>
        <w:shd w:val="clear" w:color="auto" w:fill="FFFFFF"/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</w:t>
      </w:r>
      <w:r w:rsidR="00D9613E" w:rsidRPr="00D9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</w:t>
      </w:r>
    </w:p>
    <w:p w:rsidR="00D9613E" w:rsidRPr="00D9613E" w:rsidRDefault="00D9613E" w:rsidP="005E4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Отслеживание ведется формами: собеседование, анкетирование, тестирование, наблюдение, индивидуальная и групповая работа.</w:t>
      </w:r>
    </w:p>
    <w:p w:rsidR="00D9613E" w:rsidRPr="00D9613E" w:rsidRDefault="00D9613E" w:rsidP="005E4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 и развивающие результаты отслеживаются по параметрам:</w:t>
      </w:r>
    </w:p>
    <w:p w:rsidR="00D9613E" w:rsidRPr="00D9613E" w:rsidRDefault="00D9613E" w:rsidP="005E43BF">
      <w:pPr>
        <w:numPr>
          <w:ilvl w:val="0"/>
          <w:numId w:val="17"/>
        </w:numPr>
        <w:shd w:val="clear" w:color="auto" w:fill="FFFFFF"/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практических навыков </w:t>
      </w:r>
      <w:r w:rsidR="004A1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</w:t>
      </w:r>
      <w:r w:rsidRPr="00D961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613E" w:rsidRPr="00D9613E" w:rsidRDefault="00D9613E" w:rsidP="005E43BF">
      <w:pPr>
        <w:numPr>
          <w:ilvl w:val="0"/>
          <w:numId w:val="17"/>
        </w:numPr>
        <w:shd w:val="clear" w:color="auto" w:fill="FFFFFF"/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жизненная позиция детей;</w:t>
      </w:r>
    </w:p>
    <w:p w:rsidR="00D9613E" w:rsidRPr="00D9613E" w:rsidRDefault="004A19BD" w:rsidP="005E43BF">
      <w:pPr>
        <w:numPr>
          <w:ilvl w:val="0"/>
          <w:numId w:val="17"/>
        </w:numPr>
        <w:shd w:val="clear" w:color="auto" w:fill="FFFFFF"/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по правилам дорожного движения</w:t>
      </w:r>
      <w:r w:rsidR="00D9613E" w:rsidRPr="00D96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ответственность за свои действия;</w:t>
      </w:r>
    </w:p>
    <w:p w:rsidR="00D9613E" w:rsidRPr="00D9613E" w:rsidRDefault="00D9613E" w:rsidP="005E43BF">
      <w:pPr>
        <w:numPr>
          <w:ilvl w:val="0"/>
          <w:numId w:val="17"/>
        </w:numPr>
        <w:shd w:val="clear" w:color="auto" w:fill="FFFFFF"/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разумное отношение к своему здоровью;</w:t>
      </w:r>
    </w:p>
    <w:p w:rsidR="00D9613E" w:rsidRPr="00D9613E" w:rsidRDefault="00D9613E" w:rsidP="005E43BF">
      <w:pPr>
        <w:numPr>
          <w:ilvl w:val="0"/>
          <w:numId w:val="17"/>
        </w:numPr>
        <w:shd w:val="clear" w:color="auto" w:fill="FFFFFF"/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потребности заниматься </w:t>
      </w:r>
      <w:r w:rsidR="004A1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самоусовершенствованием</w:t>
      </w:r>
      <w:r w:rsidRPr="00D961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613E" w:rsidRPr="00D9613E" w:rsidRDefault="00D9613E" w:rsidP="005E43BF">
      <w:pPr>
        <w:numPr>
          <w:ilvl w:val="0"/>
          <w:numId w:val="17"/>
        </w:numPr>
        <w:shd w:val="clear" w:color="auto" w:fill="FFFFFF"/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адекватной самооценки, саморазвитию и самопознанию;</w:t>
      </w:r>
    </w:p>
    <w:p w:rsidR="00D9613E" w:rsidRPr="00D9613E" w:rsidRDefault="00D9613E" w:rsidP="005E43BF">
      <w:pPr>
        <w:numPr>
          <w:ilvl w:val="0"/>
          <w:numId w:val="17"/>
        </w:numPr>
        <w:shd w:val="clear" w:color="auto" w:fill="FFFFFF"/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личности в профессиональном выборе;</w:t>
      </w:r>
    </w:p>
    <w:p w:rsidR="00D9613E" w:rsidRPr="00D9613E" w:rsidRDefault="00D9613E" w:rsidP="005E43BF">
      <w:pPr>
        <w:numPr>
          <w:ilvl w:val="0"/>
          <w:numId w:val="17"/>
        </w:numPr>
        <w:shd w:val="clear" w:color="auto" w:fill="FFFFFF"/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коммуникативной культуры в детском коллективе;</w:t>
      </w:r>
    </w:p>
    <w:p w:rsidR="00D9613E" w:rsidRPr="00D9613E" w:rsidRDefault="00D9613E" w:rsidP="005E43BF">
      <w:pPr>
        <w:numPr>
          <w:ilvl w:val="0"/>
          <w:numId w:val="17"/>
        </w:numPr>
        <w:shd w:val="clear" w:color="auto" w:fill="FFFFFF"/>
        <w:spacing w:after="0" w:line="36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личных, жизненных приоритетов.</w:t>
      </w:r>
    </w:p>
    <w:p w:rsidR="00D9613E" w:rsidRDefault="00D9613E" w:rsidP="005E4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Формы отслеживания результатов: эксперименты и наблюдения </w:t>
      </w:r>
      <w:r w:rsidR="004A1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практической работе</w:t>
      </w:r>
      <w:r w:rsidRPr="00D96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практические</w:t>
      </w:r>
      <w:r w:rsidR="0066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Pr="00D961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конференции, анкетирование, тестирование, изучение мнений обучающихся, родителей, учителей школы.</w:t>
      </w:r>
    </w:p>
    <w:p w:rsidR="00827398" w:rsidRPr="00D9613E" w:rsidRDefault="00827398" w:rsidP="005E4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F9B" w:rsidRPr="0036471B" w:rsidRDefault="00194F9B" w:rsidP="005E43BF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6471B">
        <w:rPr>
          <w:rFonts w:ascii="Times New Roman" w:hAnsi="Times New Roman"/>
          <w:b/>
          <w:bCs/>
          <w:i/>
          <w:sz w:val="28"/>
          <w:szCs w:val="28"/>
        </w:rPr>
        <w:t>Цель и задачи программы:</w:t>
      </w:r>
    </w:p>
    <w:p w:rsidR="00E25D81" w:rsidRPr="004A19BD" w:rsidRDefault="00E25D81" w:rsidP="005E43BF">
      <w:pPr>
        <w:pStyle w:val="a6"/>
        <w:jc w:val="both"/>
      </w:pPr>
      <w:r w:rsidRPr="00DD710D">
        <w:rPr>
          <w:b/>
        </w:rPr>
        <w:t>Целью данной программы</w:t>
      </w:r>
      <w:r w:rsidR="000F38F8">
        <w:rPr>
          <w:b/>
        </w:rPr>
        <w:t>:</w:t>
      </w:r>
      <w:r w:rsidR="000F38F8" w:rsidRPr="000F38F8">
        <w:rPr>
          <w:sz w:val="28"/>
          <w:szCs w:val="28"/>
          <w:lang w:eastAsia="ru-RU"/>
        </w:rPr>
        <w:t xml:space="preserve"> </w:t>
      </w:r>
      <w:r w:rsidR="004A19BD" w:rsidRPr="004A19BD">
        <w:rPr>
          <w:color w:val="000000"/>
          <w:shd w:val="clear" w:color="auto" w:fill="FFFFFF"/>
        </w:rPr>
        <w:t>Формирование обязательного минимума знаний и умений, который обеспечит развитие новых социальных ролей учащегося как участника дорожного движения, культуры поведения на дорогах и улицах.</w:t>
      </w:r>
      <w:r w:rsidRPr="004A19BD">
        <w:rPr>
          <w:b/>
        </w:rPr>
        <w:t xml:space="preserve"> </w:t>
      </w:r>
    </w:p>
    <w:p w:rsidR="00E25D81" w:rsidRPr="004A19BD" w:rsidRDefault="00E25D81" w:rsidP="005E43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0D">
        <w:rPr>
          <w:rFonts w:ascii="Times New Roman" w:hAnsi="Times New Roman" w:cs="Times New Roman"/>
          <w:b/>
          <w:sz w:val="24"/>
          <w:szCs w:val="24"/>
        </w:rPr>
        <w:t>Основные задачи программы:</w:t>
      </w:r>
    </w:p>
    <w:p w:rsidR="004A19BD" w:rsidRPr="004A19BD" w:rsidRDefault="004A19BD" w:rsidP="005E43BF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485" w:right="24" w:hanging="24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4A19BD">
        <w:rPr>
          <w:rFonts w:ascii="Times New Roman" w:hAnsi="Times New Roman" w:cs="Times New Roman"/>
          <w:sz w:val="24"/>
          <w:szCs w:val="24"/>
        </w:rPr>
        <w:t>Привлечение детей к углубленному изучению и практическому применению правил дорожного движения.</w:t>
      </w:r>
    </w:p>
    <w:p w:rsidR="004A19BD" w:rsidRPr="004A19BD" w:rsidRDefault="004A19BD" w:rsidP="005E43BF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485" w:right="24" w:hanging="2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19BD">
        <w:rPr>
          <w:rFonts w:ascii="Times New Roman" w:hAnsi="Times New Roman" w:cs="Times New Roman"/>
          <w:sz w:val="24"/>
          <w:szCs w:val="24"/>
        </w:rPr>
        <w:t>Освоение принципов организации профилактических мероприятий по безопасности дорожного движения.</w:t>
      </w:r>
    </w:p>
    <w:p w:rsidR="004A19BD" w:rsidRPr="004A19BD" w:rsidRDefault="004A19BD" w:rsidP="005E43BF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  <w:tab w:val="left" w:pos="3907"/>
        </w:tabs>
        <w:autoSpaceDE w:val="0"/>
        <w:autoSpaceDN w:val="0"/>
        <w:adjustRightInd w:val="0"/>
        <w:spacing w:after="0" w:line="240" w:lineRule="auto"/>
        <w:ind w:left="485" w:right="19" w:hanging="2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19BD">
        <w:rPr>
          <w:rFonts w:ascii="Times New Roman" w:hAnsi="Times New Roman" w:cs="Times New Roman"/>
          <w:sz w:val="24"/>
          <w:szCs w:val="24"/>
        </w:rPr>
        <w:t>Формирование навыков оказания первой помощи при дорожно-транспортных происшествиях.</w:t>
      </w:r>
      <w:r w:rsidRPr="004A19BD">
        <w:rPr>
          <w:rFonts w:ascii="Times New Roman" w:hAnsi="Times New Roman" w:cs="Times New Roman"/>
          <w:sz w:val="24"/>
          <w:szCs w:val="24"/>
        </w:rPr>
        <w:tab/>
      </w:r>
    </w:p>
    <w:p w:rsidR="004A19BD" w:rsidRPr="004A19BD" w:rsidRDefault="004A19BD" w:rsidP="005E43BF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485" w:right="24" w:hanging="24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A19BD">
        <w:rPr>
          <w:rFonts w:ascii="Times New Roman" w:hAnsi="Times New Roman" w:cs="Times New Roman"/>
          <w:sz w:val="24"/>
          <w:szCs w:val="24"/>
        </w:rPr>
        <w:t>Развитие интереса к дисциплинам, интегрирующих с данной областью (ОБЖ, правоведение, математика, физика, история, литература, русский язык, психология, валеология, рисование, физическая культура).</w:t>
      </w:r>
    </w:p>
    <w:p w:rsidR="004A19BD" w:rsidRPr="004A19BD" w:rsidRDefault="004A19BD" w:rsidP="005E43BF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A19BD">
        <w:rPr>
          <w:rFonts w:ascii="Times New Roman" w:hAnsi="Times New Roman" w:cs="Times New Roman"/>
          <w:sz w:val="24"/>
          <w:szCs w:val="24"/>
        </w:rPr>
        <w:t>Повышение транспортной культуры участников дорожного движения.</w:t>
      </w:r>
    </w:p>
    <w:p w:rsidR="00827398" w:rsidRDefault="00827398" w:rsidP="00E25D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E98" w:rsidRPr="00DD710D" w:rsidRDefault="00981E98" w:rsidP="00981E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981E98" w:rsidRPr="00827398" w:rsidRDefault="00981E98" w:rsidP="00981E98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827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оспитать у учащихся дисциплинированность и ответственность за свои действия на дороге;</w:t>
      </w:r>
    </w:p>
    <w:p w:rsidR="00981E98" w:rsidRPr="00827398" w:rsidRDefault="00981E98" w:rsidP="00981E98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827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ыработать у учащихся культуру поведения в транспорте и дорожную этику;</w:t>
      </w:r>
    </w:p>
    <w:p w:rsidR="00981E98" w:rsidRPr="00827398" w:rsidRDefault="00981E98" w:rsidP="00981E98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</w:t>
      </w:r>
      <w:r w:rsidRPr="00827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 учащихся сознательное и ответственное отношение к собственному здоровью, к личной безопасности и безопасности окружающих;</w:t>
      </w:r>
    </w:p>
    <w:p w:rsidR="00981E98" w:rsidRDefault="00981E98" w:rsidP="00981E98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827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плотить детский коллектив через совместные творческие дела.</w:t>
      </w:r>
    </w:p>
    <w:p w:rsidR="00981E98" w:rsidRPr="00DD710D" w:rsidRDefault="00981E98" w:rsidP="00981E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0D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981E98" w:rsidRPr="00827398" w:rsidRDefault="00981E98" w:rsidP="00981E98">
      <w:pPr>
        <w:pStyle w:val="a4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827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азвивать у учащихся умение ориентироваться в дорожно-транспортной ситуации;</w:t>
      </w:r>
    </w:p>
    <w:p w:rsidR="00661534" w:rsidRPr="00981E98" w:rsidRDefault="00981E98" w:rsidP="00981E98">
      <w:pPr>
        <w:pStyle w:val="a4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827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пособствовать развитию у учащихся таких умений, как быстрота реакции, внимательность, наблюдательность, зрительное и слуховое восприятие, логическое мышление, самообладание, находчивость.</w:t>
      </w:r>
    </w:p>
    <w:p w:rsidR="00E25D81" w:rsidRDefault="00E25D81" w:rsidP="00E25D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0D">
        <w:rPr>
          <w:rFonts w:ascii="Times New Roman" w:hAnsi="Times New Roman" w:cs="Times New Roman"/>
          <w:b/>
          <w:sz w:val="24"/>
          <w:szCs w:val="24"/>
        </w:rPr>
        <w:t>Обучающие задачи:</w:t>
      </w:r>
    </w:p>
    <w:p w:rsidR="00F5361E" w:rsidRPr="00F5361E" w:rsidRDefault="00F5361E" w:rsidP="005E43B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61E">
        <w:rPr>
          <w:rFonts w:ascii="Times New Roman" w:hAnsi="Times New Roman"/>
          <w:sz w:val="24"/>
          <w:szCs w:val="24"/>
        </w:rPr>
        <w:t>Изучить исторические факты в области организации безопасности дорожного движения;</w:t>
      </w:r>
    </w:p>
    <w:p w:rsidR="00F5361E" w:rsidRPr="00F5361E" w:rsidRDefault="00F5361E" w:rsidP="005E43BF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Изучить Правила дорожного движения;</w:t>
      </w:r>
    </w:p>
    <w:p w:rsidR="00F5361E" w:rsidRDefault="00F5361E" w:rsidP="005E43BF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 w:rsidRPr="00F5361E">
        <w:rPr>
          <w:sz w:val="24"/>
          <w:szCs w:val="24"/>
        </w:rPr>
        <w:t>Научить распозновать  и предвидеть дорожные ситуации-«ловушки»;</w:t>
      </w:r>
    </w:p>
    <w:p w:rsidR="00F5361E" w:rsidRPr="00F5361E" w:rsidRDefault="00F5361E" w:rsidP="005E43BF">
      <w:pPr>
        <w:pStyle w:val="af0"/>
        <w:numPr>
          <w:ilvl w:val="0"/>
          <w:numId w:val="21"/>
        </w:numPr>
        <w:jc w:val="both"/>
        <w:rPr>
          <w:sz w:val="24"/>
          <w:szCs w:val="24"/>
        </w:rPr>
      </w:pPr>
      <w:r w:rsidRPr="00F5361E">
        <w:rPr>
          <w:sz w:val="24"/>
          <w:szCs w:val="24"/>
        </w:rPr>
        <w:t xml:space="preserve"> Изучить основные приемы оказания доврачебной помощи пострадавшему в дорожно- транспортном происшествии.</w:t>
      </w:r>
    </w:p>
    <w:p w:rsidR="00F5361E" w:rsidRPr="00F5361E" w:rsidRDefault="00F5361E" w:rsidP="005E43BF">
      <w:pPr>
        <w:widowControl w:val="0"/>
        <w:numPr>
          <w:ilvl w:val="0"/>
          <w:numId w:val="2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</w:t>
      </w:r>
      <w:r w:rsidRPr="00F5361E">
        <w:rPr>
          <w:rFonts w:ascii="Times New Roman" w:hAnsi="Times New Roman" w:cs="Times New Roman"/>
          <w:sz w:val="24"/>
          <w:szCs w:val="24"/>
        </w:rPr>
        <w:t xml:space="preserve">оставлять «Схему безопасного маршрута движения воспитанников на участках </w:t>
      </w:r>
      <w:r w:rsidR="00661534">
        <w:rPr>
          <w:rFonts w:ascii="Times New Roman" w:hAnsi="Times New Roman" w:cs="Times New Roman"/>
          <w:sz w:val="24"/>
          <w:szCs w:val="24"/>
        </w:rPr>
        <w:t xml:space="preserve">  </w:t>
      </w:r>
      <w:r w:rsidRPr="00F5361E">
        <w:rPr>
          <w:rFonts w:ascii="Times New Roman" w:hAnsi="Times New Roman" w:cs="Times New Roman"/>
          <w:sz w:val="24"/>
          <w:szCs w:val="24"/>
        </w:rPr>
        <w:t>дорог, прилегающих к образовательному учреждению»;</w:t>
      </w:r>
    </w:p>
    <w:p w:rsidR="00F5361E" w:rsidRPr="00F5361E" w:rsidRDefault="00F5361E" w:rsidP="005E43BF">
      <w:pPr>
        <w:widowControl w:val="0"/>
        <w:numPr>
          <w:ilvl w:val="0"/>
          <w:numId w:val="2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361E">
        <w:rPr>
          <w:rFonts w:ascii="Times New Roman" w:hAnsi="Times New Roman" w:cs="Times New Roman"/>
          <w:sz w:val="24"/>
          <w:szCs w:val="24"/>
        </w:rPr>
        <w:t>Изучить основные направления пропагандистской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361E" w:rsidRPr="00F5361E" w:rsidRDefault="00F5361E" w:rsidP="005E43BF">
      <w:pPr>
        <w:widowControl w:val="0"/>
        <w:numPr>
          <w:ilvl w:val="0"/>
          <w:numId w:val="2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361E">
        <w:rPr>
          <w:rFonts w:ascii="Times New Roman" w:hAnsi="Times New Roman" w:cs="Times New Roman"/>
          <w:sz w:val="24"/>
          <w:szCs w:val="24"/>
        </w:rPr>
        <w:t>Изучить управление  велосипедом с соблюдением Правил и требований безопасности движения.</w:t>
      </w:r>
    </w:p>
    <w:p w:rsidR="00F5361E" w:rsidRPr="00827398" w:rsidRDefault="00F5361E" w:rsidP="005E43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7398" w:rsidRPr="00661534" w:rsidRDefault="00827398" w:rsidP="006615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153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Принципы </w:t>
      </w:r>
      <w:r w:rsidRPr="00661534">
        <w:rPr>
          <w:rFonts w:ascii="Times New Roman" w:hAnsi="Times New Roman"/>
          <w:b/>
          <w:spacing w:val="10"/>
          <w:sz w:val="24"/>
          <w:szCs w:val="24"/>
        </w:rPr>
        <w:t>дополнительной общеобразовательной  общеразвивающей  программы</w:t>
      </w:r>
    </w:p>
    <w:p w:rsidR="00827398" w:rsidRPr="00827398" w:rsidRDefault="00194F9B" w:rsidP="005E43BF">
      <w:pPr>
        <w:pStyle w:val="a6"/>
        <w:shd w:val="clear" w:color="auto" w:fill="FFFFFF"/>
        <w:spacing w:before="0" w:after="150"/>
        <w:jc w:val="both"/>
        <w:rPr>
          <w:color w:val="000000"/>
          <w:kern w:val="0"/>
          <w:lang w:eastAsia="ru-RU"/>
        </w:rPr>
      </w:pPr>
      <w:r>
        <w:rPr>
          <w:rFonts w:eastAsia="Calibri"/>
        </w:rPr>
        <w:t xml:space="preserve">    </w:t>
      </w:r>
      <w:r w:rsidR="00827398">
        <w:rPr>
          <w:rFonts w:eastAsia="Calibri"/>
        </w:rPr>
        <w:t xml:space="preserve">    </w:t>
      </w:r>
      <w:r w:rsidR="00827398" w:rsidRPr="00827398">
        <w:rPr>
          <w:color w:val="000000"/>
          <w:kern w:val="0"/>
          <w:lang w:eastAsia="ru-RU"/>
        </w:rPr>
        <w:t>Принцип индивидуального и дифференцированного подхода предполагает учёт личностных, возрастных особенностей учащихся начальных классов и уровня их психического и физического развития.</w:t>
      </w:r>
    </w:p>
    <w:p w:rsidR="00827398" w:rsidRPr="00827398" w:rsidRDefault="00827398" w:rsidP="005E43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82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взаимодействия “Дети – дорожная среда”. 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информацией взрослых, обращающих внимание на светофор, пешеходный переход, опасность на дороге, скорость движения и т.д.</w:t>
      </w:r>
    </w:p>
    <w:p w:rsidR="00827398" w:rsidRPr="00827398" w:rsidRDefault="00827398" w:rsidP="005E43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2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взаимосвязи причин опасного поведения и его последствия. Учащиеся должны знать, какие опасности могут подстерегать их в дорожной среде.</w:t>
      </w:r>
    </w:p>
    <w:p w:rsidR="00827398" w:rsidRPr="00827398" w:rsidRDefault="00827398" w:rsidP="005E43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82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возрастной безопасности. У младших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</w:t>
      </w:r>
    </w:p>
    <w:p w:rsidR="00827398" w:rsidRPr="00827398" w:rsidRDefault="00827398" w:rsidP="005E43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2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социальной безопасности. 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Правила дорожного движения нужно соблюдать для общей безопасности, так как неправильные действия школьника на улице и дороге опасны и для него самого, и для окружающих.</w:t>
      </w:r>
    </w:p>
    <w:p w:rsidR="00827398" w:rsidRPr="00827398" w:rsidRDefault="00827398" w:rsidP="005E43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Pr="00827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самоорганизации, саморегуляции и самовоспитания. Этот принцип реализуется при осознании детьми правил безопасного поведения. Для подкрепления самовоспитания нужен положительный пример взрослых.</w:t>
      </w:r>
    </w:p>
    <w:p w:rsidR="00194F9B" w:rsidRPr="00BD473D" w:rsidRDefault="00194F9B" w:rsidP="005E43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73D">
        <w:rPr>
          <w:rFonts w:ascii="Times New Roman" w:eastAsia="Calibri" w:hAnsi="Times New Roman" w:cs="Times New Roman"/>
          <w:sz w:val="24"/>
          <w:szCs w:val="24"/>
        </w:rPr>
        <w:t xml:space="preserve">      Все разделы программы взаимосвязаны между со</w:t>
      </w:r>
      <w:r w:rsidRPr="00BD473D">
        <w:rPr>
          <w:rFonts w:ascii="Times New Roman" w:eastAsia="Calibri" w:hAnsi="Times New Roman" w:cs="Times New Roman"/>
          <w:sz w:val="24"/>
          <w:szCs w:val="24"/>
        </w:rPr>
        <w:softHyphen/>
        <w:t>бой, имеют преемственность на каждом этапе обуче</w:t>
      </w:r>
      <w:r w:rsidRPr="00BD473D">
        <w:rPr>
          <w:rFonts w:ascii="Times New Roman" w:eastAsia="Calibri" w:hAnsi="Times New Roman" w:cs="Times New Roman"/>
          <w:sz w:val="24"/>
          <w:szCs w:val="24"/>
        </w:rPr>
        <w:softHyphen/>
        <w:t xml:space="preserve">ния. Содержание программы прослеживается межпредметная связь с другими школьными предметами, и прежде всего с </w:t>
      </w:r>
      <w:r w:rsidR="00463940">
        <w:rPr>
          <w:rFonts w:ascii="Times New Roman" w:eastAsia="Calibri" w:hAnsi="Times New Roman" w:cs="Times New Roman"/>
          <w:sz w:val="24"/>
          <w:szCs w:val="24"/>
        </w:rPr>
        <w:t>физической культурой,</w:t>
      </w:r>
      <w:r w:rsidR="00661534">
        <w:rPr>
          <w:rFonts w:ascii="Times New Roman" w:eastAsia="Calibri" w:hAnsi="Times New Roman" w:cs="Times New Roman"/>
          <w:sz w:val="24"/>
          <w:szCs w:val="24"/>
        </w:rPr>
        <w:t xml:space="preserve"> ОБЖ</w:t>
      </w:r>
      <w:r w:rsidRPr="00BD473D">
        <w:rPr>
          <w:rFonts w:ascii="Times New Roman" w:eastAsia="Calibri" w:hAnsi="Times New Roman" w:cs="Times New Roman"/>
          <w:sz w:val="24"/>
          <w:szCs w:val="24"/>
        </w:rPr>
        <w:t>. Она отвечает всем требованиям самостоятельной дисциплины, одновременно позволяя осуществить на практике интеграцию с другими предметами.</w:t>
      </w:r>
    </w:p>
    <w:p w:rsidR="009D224D" w:rsidRDefault="00194F9B" w:rsidP="005E43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D473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9D224D" w:rsidRDefault="009D224D" w:rsidP="005E43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9D224D" w:rsidSect="00D96A64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902" w:rsidRDefault="00B24902" w:rsidP="000B0F94">
      <w:pPr>
        <w:spacing w:after="0" w:line="240" w:lineRule="auto"/>
      </w:pPr>
      <w:r>
        <w:separator/>
      </w:r>
    </w:p>
  </w:endnote>
  <w:endnote w:type="continuationSeparator" w:id="1">
    <w:p w:rsidR="00B24902" w:rsidRDefault="00B24902" w:rsidP="000B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106210"/>
      <w:docPartObj>
        <w:docPartGallery w:val="Page Numbers (Bottom of Page)"/>
        <w:docPartUnique/>
      </w:docPartObj>
    </w:sdtPr>
    <w:sdtContent>
      <w:p w:rsidR="00306747" w:rsidRDefault="00B43FF7">
        <w:pPr>
          <w:pStyle w:val="ab"/>
          <w:jc w:val="center"/>
        </w:pPr>
        <w:fldSimple w:instr="PAGE   \* MERGEFORMAT">
          <w:r w:rsidR="002F6DB6">
            <w:rPr>
              <w:noProof/>
            </w:rPr>
            <w:t>1</w:t>
          </w:r>
        </w:fldSimple>
      </w:p>
    </w:sdtContent>
  </w:sdt>
  <w:p w:rsidR="00306747" w:rsidRDefault="003067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902" w:rsidRDefault="00B24902" w:rsidP="000B0F94">
      <w:pPr>
        <w:spacing w:after="0" w:line="240" w:lineRule="auto"/>
      </w:pPr>
      <w:r>
        <w:separator/>
      </w:r>
    </w:p>
  </w:footnote>
  <w:footnote w:type="continuationSeparator" w:id="1">
    <w:p w:rsidR="00B24902" w:rsidRDefault="00B24902" w:rsidP="000B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1A26B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94EE873"/>
    <w:lvl w:ilvl="0">
      <w:start w:val="1"/>
      <w:numFmt w:val="bullet"/>
      <w:suff w:val="nothing"/>
      <w:lvlText w:val="-"/>
      <w:lvlJc w:val="left"/>
      <w:pPr>
        <w:ind w:left="-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8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6165"/>
        </w:tabs>
        <w:ind w:left="6165" w:hanging="180"/>
      </w:pPr>
    </w:lvl>
  </w:abstractNum>
  <w:abstractNum w:abstractNumId="9">
    <w:nsid w:val="0000000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37"/>
        </w:tabs>
        <w:ind w:left="293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37"/>
        </w:tabs>
        <w:ind w:left="293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37"/>
        </w:tabs>
        <w:ind w:left="293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77"/>
        </w:tabs>
        <w:ind w:left="777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57"/>
        </w:tabs>
        <w:ind w:left="1857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37"/>
        </w:tabs>
        <w:ind w:left="2937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6">
    <w:nsid w:val="05860F52"/>
    <w:multiLevelType w:val="multilevel"/>
    <w:tmpl w:val="DF787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8F43079"/>
    <w:multiLevelType w:val="multilevel"/>
    <w:tmpl w:val="AF980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0F6F3C51"/>
    <w:multiLevelType w:val="hybridMultilevel"/>
    <w:tmpl w:val="3382700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>
    <w:nsid w:val="1C26064C"/>
    <w:multiLevelType w:val="multilevel"/>
    <w:tmpl w:val="78C6B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191557"/>
    <w:multiLevelType w:val="multilevel"/>
    <w:tmpl w:val="D47E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625245"/>
    <w:multiLevelType w:val="multilevel"/>
    <w:tmpl w:val="B06E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703ACD"/>
    <w:multiLevelType w:val="multilevel"/>
    <w:tmpl w:val="30E06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5337BD"/>
    <w:multiLevelType w:val="multilevel"/>
    <w:tmpl w:val="2D3E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400238"/>
    <w:multiLevelType w:val="multilevel"/>
    <w:tmpl w:val="082A80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4C173C0"/>
    <w:multiLevelType w:val="hybridMultilevel"/>
    <w:tmpl w:val="CA12A264"/>
    <w:lvl w:ilvl="0" w:tplc="B30EB4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53A7EB5"/>
    <w:multiLevelType w:val="multilevel"/>
    <w:tmpl w:val="5F1C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DE2A6B"/>
    <w:multiLevelType w:val="multilevel"/>
    <w:tmpl w:val="FDBA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CE0966"/>
    <w:multiLevelType w:val="multilevel"/>
    <w:tmpl w:val="97784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4A2937"/>
    <w:multiLevelType w:val="hybridMultilevel"/>
    <w:tmpl w:val="A9A0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27E77"/>
    <w:multiLevelType w:val="multilevel"/>
    <w:tmpl w:val="AE6E59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  <w:color w:val="000000"/>
      </w:rPr>
    </w:lvl>
  </w:abstractNum>
  <w:abstractNum w:abstractNumId="31">
    <w:nsid w:val="4B9146CB"/>
    <w:multiLevelType w:val="multilevel"/>
    <w:tmpl w:val="58CC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F24BBF"/>
    <w:multiLevelType w:val="multilevel"/>
    <w:tmpl w:val="28548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64EB487C"/>
    <w:multiLevelType w:val="singleLevel"/>
    <w:tmpl w:val="5D86365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657454E3"/>
    <w:multiLevelType w:val="multilevel"/>
    <w:tmpl w:val="B6A6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A10106"/>
    <w:multiLevelType w:val="hybridMultilevel"/>
    <w:tmpl w:val="F5F6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945A1"/>
    <w:multiLevelType w:val="multilevel"/>
    <w:tmpl w:val="D1484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B716A1"/>
    <w:multiLevelType w:val="multilevel"/>
    <w:tmpl w:val="8BCE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DB593E"/>
    <w:multiLevelType w:val="multilevel"/>
    <w:tmpl w:val="C78E4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62B69"/>
    <w:multiLevelType w:val="multilevel"/>
    <w:tmpl w:val="07E0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A310E7"/>
    <w:multiLevelType w:val="hybridMultilevel"/>
    <w:tmpl w:val="36B66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40469"/>
    <w:multiLevelType w:val="multilevel"/>
    <w:tmpl w:val="DAE6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30"/>
  </w:num>
  <w:num w:numId="12">
    <w:abstractNumId w:val="25"/>
  </w:num>
  <w:num w:numId="13">
    <w:abstractNumId w:val="24"/>
  </w:num>
  <w:num w:numId="14">
    <w:abstractNumId w:val="11"/>
  </w:num>
  <w:num w:numId="15">
    <w:abstractNumId w:val="10"/>
  </w:num>
  <w:num w:numId="16">
    <w:abstractNumId w:val="27"/>
  </w:num>
  <w:num w:numId="17">
    <w:abstractNumId w:val="36"/>
  </w:num>
  <w:num w:numId="18">
    <w:abstractNumId w:val="28"/>
  </w:num>
  <w:num w:numId="19">
    <w:abstractNumId w:val="21"/>
  </w:num>
  <w:num w:numId="20">
    <w:abstractNumId w:val="16"/>
  </w:num>
  <w:num w:numId="21">
    <w:abstractNumId w:val="35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33"/>
  </w:num>
  <w:num w:numId="27">
    <w:abstractNumId w:val="40"/>
  </w:num>
  <w:num w:numId="28">
    <w:abstractNumId w:val="29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3"/>
  </w:num>
  <w:num w:numId="32">
    <w:abstractNumId w:val="9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9"/>
  </w:num>
  <w:num w:numId="37">
    <w:abstractNumId w:val="37"/>
  </w:num>
  <w:num w:numId="38">
    <w:abstractNumId w:val="20"/>
  </w:num>
  <w:num w:numId="39">
    <w:abstractNumId w:val="38"/>
  </w:num>
  <w:num w:numId="40">
    <w:abstractNumId w:val="34"/>
  </w:num>
  <w:num w:numId="41">
    <w:abstractNumId w:val="39"/>
  </w:num>
  <w:num w:numId="42">
    <w:abstractNumId w:val="32"/>
  </w:num>
  <w:num w:numId="43">
    <w:abstractNumId w:val="22"/>
  </w:num>
  <w:num w:numId="44">
    <w:abstractNumId w:val="41"/>
  </w:num>
  <w:num w:numId="45">
    <w:abstractNumId w:val="26"/>
  </w:num>
  <w:num w:numId="46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3F76EB"/>
    <w:rsid w:val="00000357"/>
    <w:rsid w:val="00001817"/>
    <w:rsid w:val="00005978"/>
    <w:rsid w:val="000565EF"/>
    <w:rsid w:val="00056CFA"/>
    <w:rsid w:val="00067630"/>
    <w:rsid w:val="00073BC5"/>
    <w:rsid w:val="000A188C"/>
    <w:rsid w:val="000B0F94"/>
    <w:rsid w:val="000B29E9"/>
    <w:rsid w:val="000B3AEF"/>
    <w:rsid w:val="000D045F"/>
    <w:rsid w:val="000E0C61"/>
    <w:rsid w:val="000F38F8"/>
    <w:rsid w:val="001031EE"/>
    <w:rsid w:val="00111DCA"/>
    <w:rsid w:val="00117D81"/>
    <w:rsid w:val="00130D81"/>
    <w:rsid w:val="00151A21"/>
    <w:rsid w:val="0016561A"/>
    <w:rsid w:val="00167763"/>
    <w:rsid w:val="00194F9B"/>
    <w:rsid w:val="001A075A"/>
    <w:rsid w:val="001B2E11"/>
    <w:rsid w:val="001B64E0"/>
    <w:rsid w:val="001C5BC6"/>
    <w:rsid w:val="001D2140"/>
    <w:rsid w:val="001D72C6"/>
    <w:rsid w:val="001F55EA"/>
    <w:rsid w:val="001F602C"/>
    <w:rsid w:val="00230E72"/>
    <w:rsid w:val="00232C2F"/>
    <w:rsid w:val="00246BD8"/>
    <w:rsid w:val="002476FB"/>
    <w:rsid w:val="002615BA"/>
    <w:rsid w:val="00263CB1"/>
    <w:rsid w:val="0027250D"/>
    <w:rsid w:val="002770CD"/>
    <w:rsid w:val="0029047D"/>
    <w:rsid w:val="00296321"/>
    <w:rsid w:val="002E58F2"/>
    <w:rsid w:val="002F0D1C"/>
    <w:rsid w:val="002F6DB6"/>
    <w:rsid w:val="002F70E7"/>
    <w:rsid w:val="003058F5"/>
    <w:rsid w:val="00306747"/>
    <w:rsid w:val="003114DC"/>
    <w:rsid w:val="00311668"/>
    <w:rsid w:val="0032552C"/>
    <w:rsid w:val="003372B8"/>
    <w:rsid w:val="003519A9"/>
    <w:rsid w:val="0036471B"/>
    <w:rsid w:val="0037703A"/>
    <w:rsid w:val="00377409"/>
    <w:rsid w:val="00384C93"/>
    <w:rsid w:val="003876C4"/>
    <w:rsid w:val="003A2D4B"/>
    <w:rsid w:val="003B48CE"/>
    <w:rsid w:val="003C4C0F"/>
    <w:rsid w:val="003C79AC"/>
    <w:rsid w:val="003C7B95"/>
    <w:rsid w:val="003D2FC7"/>
    <w:rsid w:val="003E1E75"/>
    <w:rsid w:val="003E2DCF"/>
    <w:rsid w:val="003F7045"/>
    <w:rsid w:val="003F76EB"/>
    <w:rsid w:val="004044FC"/>
    <w:rsid w:val="00424917"/>
    <w:rsid w:val="00426A30"/>
    <w:rsid w:val="00437AE7"/>
    <w:rsid w:val="00441C5C"/>
    <w:rsid w:val="004424CF"/>
    <w:rsid w:val="0044262A"/>
    <w:rsid w:val="004500F0"/>
    <w:rsid w:val="00455DF0"/>
    <w:rsid w:val="0045608A"/>
    <w:rsid w:val="0045756A"/>
    <w:rsid w:val="004610FB"/>
    <w:rsid w:val="00463940"/>
    <w:rsid w:val="00495BDC"/>
    <w:rsid w:val="004A01CA"/>
    <w:rsid w:val="004A0310"/>
    <w:rsid w:val="004A19BD"/>
    <w:rsid w:val="004B1CE6"/>
    <w:rsid w:val="004B3E28"/>
    <w:rsid w:val="004C244B"/>
    <w:rsid w:val="004D3164"/>
    <w:rsid w:val="004E033A"/>
    <w:rsid w:val="004E34A9"/>
    <w:rsid w:val="004F0A6F"/>
    <w:rsid w:val="004F34A8"/>
    <w:rsid w:val="00501C03"/>
    <w:rsid w:val="0050258A"/>
    <w:rsid w:val="0052016F"/>
    <w:rsid w:val="00530A6B"/>
    <w:rsid w:val="005334C3"/>
    <w:rsid w:val="005568D2"/>
    <w:rsid w:val="00564B58"/>
    <w:rsid w:val="00582004"/>
    <w:rsid w:val="00586D9B"/>
    <w:rsid w:val="0059211D"/>
    <w:rsid w:val="005B5C8C"/>
    <w:rsid w:val="005B744F"/>
    <w:rsid w:val="005E43BF"/>
    <w:rsid w:val="00602CBF"/>
    <w:rsid w:val="006056FC"/>
    <w:rsid w:val="00615A79"/>
    <w:rsid w:val="0064068A"/>
    <w:rsid w:val="00661534"/>
    <w:rsid w:val="00667608"/>
    <w:rsid w:val="0068147F"/>
    <w:rsid w:val="0068195A"/>
    <w:rsid w:val="00682826"/>
    <w:rsid w:val="006866D3"/>
    <w:rsid w:val="0069133C"/>
    <w:rsid w:val="00694339"/>
    <w:rsid w:val="006B6EE9"/>
    <w:rsid w:val="006D0166"/>
    <w:rsid w:val="006D0A46"/>
    <w:rsid w:val="006D3AAF"/>
    <w:rsid w:val="006E5341"/>
    <w:rsid w:val="006F1EBC"/>
    <w:rsid w:val="007207F4"/>
    <w:rsid w:val="00725677"/>
    <w:rsid w:val="007369B1"/>
    <w:rsid w:val="00753162"/>
    <w:rsid w:val="00765FA8"/>
    <w:rsid w:val="0077287D"/>
    <w:rsid w:val="00773DAD"/>
    <w:rsid w:val="007772CA"/>
    <w:rsid w:val="00781BAA"/>
    <w:rsid w:val="007A04D1"/>
    <w:rsid w:val="007A0848"/>
    <w:rsid w:val="007A7176"/>
    <w:rsid w:val="007B7014"/>
    <w:rsid w:val="007C7C81"/>
    <w:rsid w:val="008234F2"/>
    <w:rsid w:val="00827398"/>
    <w:rsid w:val="00855E16"/>
    <w:rsid w:val="00863EE2"/>
    <w:rsid w:val="00891EE4"/>
    <w:rsid w:val="00892150"/>
    <w:rsid w:val="00893221"/>
    <w:rsid w:val="008937C8"/>
    <w:rsid w:val="008A3D8A"/>
    <w:rsid w:val="008A4839"/>
    <w:rsid w:val="008A6708"/>
    <w:rsid w:val="008B17C4"/>
    <w:rsid w:val="008B2326"/>
    <w:rsid w:val="008C3DD9"/>
    <w:rsid w:val="008D0A2B"/>
    <w:rsid w:val="008D1CED"/>
    <w:rsid w:val="008D6236"/>
    <w:rsid w:val="008F7503"/>
    <w:rsid w:val="00906E77"/>
    <w:rsid w:val="0091319A"/>
    <w:rsid w:val="009243B2"/>
    <w:rsid w:val="009279F8"/>
    <w:rsid w:val="00932AA4"/>
    <w:rsid w:val="00940CEE"/>
    <w:rsid w:val="00943A8B"/>
    <w:rsid w:val="009526DD"/>
    <w:rsid w:val="00975D22"/>
    <w:rsid w:val="00977044"/>
    <w:rsid w:val="00981E98"/>
    <w:rsid w:val="00985160"/>
    <w:rsid w:val="00985334"/>
    <w:rsid w:val="009937B0"/>
    <w:rsid w:val="009C3453"/>
    <w:rsid w:val="009D224D"/>
    <w:rsid w:val="009E4DBC"/>
    <w:rsid w:val="00A05A32"/>
    <w:rsid w:val="00A068A5"/>
    <w:rsid w:val="00A11C7D"/>
    <w:rsid w:val="00A25BDC"/>
    <w:rsid w:val="00A40867"/>
    <w:rsid w:val="00A50A60"/>
    <w:rsid w:val="00A54CF6"/>
    <w:rsid w:val="00A90509"/>
    <w:rsid w:val="00AA472B"/>
    <w:rsid w:val="00AC0A4C"/>
    <w:rsid w:val="00AC1F74"/>
    <w:rsid w:val="00AC7802"/>
    <w:rsid w:val="00B15E6C"/>
    <w:rsid w:val="00B162C6"/>
    <w:rsid w:val="00B24902"/>
    <w:rsid w:val="00B42D64"/>
    <w:rsid w:val="00B43FF7"/>
    <w:rsid w:val="00B468B6"/>
    <w:rsid w:val="00B560E1"/>
    <w:rsid w:val="00B62CA1"/>
    <w:rsid w:val="00B72FF0"/>
    <w:rsid w:val="00B8785C"/>
    <w:rsid w:val="00B958B4"/>
    <w:rsid w:val="00B96EE3"/>
    <w:rsid w:val="00BA60C1"/>
    <w:rsid w:val="00BA6750"/>
    <w:rsid w:val="00BD45D9"/>
    <w:rsid w:val="00BD473D"/>
    <w:rsid w:val="00BD4EBD"/>
    <w:rsid w:val="00BE0AA3"/>
    <w:rsid w:val="00BE0EEC"/>
    <w:rsid w:val="00BE229C"/>
    <w:rsid w:val="00BE6F41"/>
    <w:rsid w:val="00BE73B5"/>
    <w:rsid w:val="00BF1B9A"/>
    <w:rsid w:val="00BF3361"/>
    <w:rsid w:val="00BF6035"/>
    <w:rsid w:val="00C07E52"/>
    <w:rsid w:val="00C14BA9"/>
    <w:rsid w:val="00C302FE"/>
    <w:rsid w:val="00C3181F"/>
    <w:rsid w:val="00C4030C"/>
    <w:rsid w:val="00C4157B"/>
    <w:rsid w:val="00C417C5"/>
    <w:rsid w:val="00C45D6C"/>
    <w:rsid w:val="00C61592"/>
    <w:rsid w:val="00C729B7"/>
    <w:rsid w:val="00C7393D"/>
    <w:rsid w:val="00C75ABE"/>
    <w:rsid w:val="00C9635A"/>
    <w:rsid w:val="00CA003D"/>
    <w:rsid w:val="00CB18A7"/>
    <w:rsid w:val="00CD0FA8"/>
    <w:rsid w:val="00CD17C2"/>
    <w:rsid w:val="00CD1BC4"/>
    <w:rsid w:val="00D04A68"/>
    <w:rsid w:val="00D10D46"/>
    <w:rsid w:val="00D2634D"/>
    <w:rsid w:val="00D462D1"/>
    <w:rsid w:val="00D55682"/>
    <w:rsid w:val="00D63FFC"/>
    <w:rsid w:val="00D670AC"/>
    <w:rsid w:val="00D8082A"/>
    <w:rsid w:val="00D828BB"/>
    <w:rsid w:val="00D86C1E"/>
    <w:rsid w:val="00D9387D"/>
    <w:rsid w:val="00D9613E"/>
    <w:rsid w:val="00D96A64"/>
    <w:rsid w:val="00DB7E86"/>
    <w:rsid w:val="00DD1EA3"/>
    <w:rsid w:val="00DD3F48"/>
    <w:rsid w:val="00DD5874"/>
    <w:rsid w:val="00DD710D"/>
    <w:rsid w:val="00DE67F9"/>
    <w:rsid w:val="00E10E04"/>
    <w:rsid w:val="00E2251E"/>
    <w:rsid w:val="00E25D81"/>
    <w:rsid w:val="00E6038B"/>
    <w:rsid w:val="00E91171"/>
    <w:rsid w:val="00EA5978"/>
    <w:rsid w:val="00EA6736"/>
    <w:rsid w:val="00EB308C"/>
    <w:rsid w:val="00EB3BCD"/>
    <w:rsid w:val="00EC2024"/>
    <w:rsid w:val="00EC4BEA"/>
    <w:rsid w:val="00EE500F"/>
    <w:rsid w:val="00F14FB7"/>
    <w:rsid w:val="00F27EF4"/>
    <w:rsid w:val="00F36DC7"/>
    <w:rsid w:val="00F52FD6"/>
    <w:rsid w:val="00F5361E"/>
    <w:rsid w:val="00F607AB"/>
    <w:rsid w:val="00F7733C"/>
    <w:rsid w:val="00F85923"/>
    <w:rsid w:val="00FA6F95"/>
    <w:rsid w:val="00FB3BC3"/>
    <w:rsid w:val="00FB5065"/>
    <w:rsid w:val="00FB52C9"/>
    <w:rsid w:val="00FD12DF"/>
    <w:rsid w:val="00FD3E16"/>
    <w:rsid w:val="00FD5679"/>
    <w:rsid w:val="00FD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C4"/>
  </w:style>
  <w:style w:type="paragraph" w:styleId="1">
    <w:name w:val="heading 1"/>
    <w:basedOn w:val="a"/>
    <w:link w:val="10"/>
    <w:uiPriority w:val="9"/>
    <w:qFormat/>
    <w:rsid w:val="00495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B6E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9937B0"/>
  </w:style>
  <w:style w:type="paragraph" w:customStyle="1" w:styleId="a5">
    <w:name w:val="Базовый"/>
    <w:rsid w:val="009937B0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11">
    <w:name w:val="Без интервала1"/>
    <w:rsid w:val="009937B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rsid w:val="009937B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2">
    <w:name w:val="Абзац списка1"/>
    <w:basedOn w:val="a5"/>
    <w:rsid w:val="00BD45D9"/>
    <w:pPr>
      <w:ind w:left="720"/>
    </w:pPr>
  </w:style>
  <w:style w:type="paragraph" w:styleId="a7">
    <w:name w:val="Body Text Indent"/>
    <w:basedOn w:val="a"/>
    <w:link w:val="a8"/>
    <w:rsid w:val="009D22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9D224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0B0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0F94"/>
  </w:style>
  <w:style w:type="paragraph" w:styleId="ab">
    <w:name w:val="footer"/>
    <w:basedOn w:val="a"/>
    <w:link w:val="ac"/>
    <w:uiPriority w:val="99"/>
    <w:unhideWhenUsed/>
    <w:rsid w:val="000B0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0F94"/>
  </w:style>
  <w:style w:type="paragraph" w:styleId="ad">
    <w:name w:val="Balloon Text"/>
    <w:basedOn w:val="a"/>
    <w:link w:val="ae"/>
    <w:uiPriority w:val="99"/>
    <w:semiHidden/>
    <w:unhideWhenUsed/>
    <w:rsid w:val="00EB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308C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0"/>
    <w:locked/>
    <w:rsid w:val="00C3181F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C3181F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C3181F"/>
  </w:style>
  <w:style w:type="paragraph" w:styleId="af0">
    <w:name w:val="No Spacing"/>
    <w:qFormat/>
    <w:rsid w:val="00975D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">
    <w:name w:val="c1"/>
    <w:basedOn w:val="a"/>
    <w:rsid w:val="00D9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0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B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495BD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5B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5B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5B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5BD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ter">
    <w:name w:val="liter"/>
    <w:basedOn w:val="a0"/>
    <w:rsid w:val="00495BDC"/>
  </w:style>
  <w:style w:type="character" w:customStyle="1" w:styleId="otvetzadachiin1">
    <w:name w:val="otvet_zadachi_in1"/>
    <w:basedOn w:val="a0"/>
    <w:rsid w:val="00495BDC"/>
  </w:style>
  <w:style w:type="character" w:customStyle="1" w:styleId="otvetzagadkiaut1">
    <w:name w:val="otvet_zagadki_aut1"/>
    <w:basedOn w:val="a0"/>
    <w:rsid w:val="00495BDC"/>
  </w:style>
  <w:style w:type="character" w:styleId="af2">
    <w:name w:val="Strong"/>
    <w:basedOn w:val="a0"/>
    <w:uiPriority w:val="22"/>
    <w:qFormat/>
    <w:rsid w:val="00495B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5130">
          <w:marLeft w:val="120"/>
          <w:marRight w:val="120"/>
          <w:marTop w:val="120"/>
          <w:marBottom w:val="0"/>
          <w:divBdr>
            <w:top w:val="single" w:sz="6" w:space="6" w:color="D5E3E6"/>
            <w:left w:val="single" w:sz="6" w:space="11" w:color="D5E3E6"/>
            <w:bottom w:val="single" w:sz="6" w:space="6" w:color="D5E3E6"/>
            <w:right w:val="single" w:sz="6" w:space="11" w:color="D5E3E6"/>
          </w:divBdr>
        </w:div>
        <w:div w:id="201460224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5E3E6"/>
            <w:right w:val="none" w:sz="0" w:space="0" w:color="auto"/>
          </w:divBdr>
        </w:div>
        <w:div w:id="100914263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5E3E6"/>
            <w:right w:val="none" w:sz="0" w:space="0" w:color="auto"/>
          </w:divBdr>
        </w:div>
        <w:div w:id="61487265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379">
          <w:marLeft w:val="120"/>
          <w:marRight w:val="120"/>
          <w:marTop w:val="120"/>
          <w:marBottom w:val="0"/>
          <w:divBdr>
            <w:top w:val="single" w:sz="6" w:space="6" w:color="D5E3E6"/>
            <w:left w:val="single" w:sz="6" w:space="11" w:color="D5E3E6"/>
            <w:bottom w:val="single" w:sz="6" w:space="6" w:color="D5E3E6"/>
            <w:right w:val="single" w:sz="6" w:space="11" w:color="D5E3E6"/>
          </w:divBdr>
        </w:div>
        <w:div w:id="10753937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5E3E6"/>
            <w:right w:val="none" w:sz="0" w:space="0" w:color="auto"/>
          </w:divBdr>
        </w:div>
        <w:div w:id="118470840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5E3E6"/>
            <w:right w:val="none" w:sz="0" w:space="0" w:color="auto"/>
          </w:divBdr>
        </w:div>
        <w:div w:id="171353339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5E3E6"/>
            <w:right w:val="none" w:sz="0" w:space="0" w:color="auto"/>
          </w:divBdr>
        </w:div>
        <w:div w:id="352832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3348">
          <w:marLeft w:val="0"/>
          <w:marRight w:val="0"/>
          <w:marTop w:val="300"/>
          <w:marBottom w:val="300"/>
          <w:divBdr>
            <w:top w:val="single" w:sz="6" w:space="9" w:color="D4D4D4"/>
            <w:left w:val="single" w:sz="6" w:space="9" w:color="D4D4D4"/>
            <w:bottom w:val="single" w:sz="6" w:space="9" w:color="D4D4D4"/>
            <w:right w:val="single" w:sz="6" w:space="9" w:color="D4D4D4"/>
          </w:divBdr>
          <w:divsChild>
            <w:div w:id="19720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2286">
          <w:marLeft w:val="120"/>
          <w:marRight w:val="120"/>
          <w:marTop w:val="120"/>
          <w:marBottom w:val="0"/>
          <w:divBdr>
            <w:top w:val="single" w:sz="6" w:space="6" w:color="D5E3E6"/>
            <w:left w:val="single" w:sz="6" w:space="11" w:color="D5E3E6"/>
            <w:bottom w:val="single" w:sz="6" w:space="6" w:color="D5E3E6"/>
            <w:right w:val="single" w:sz="6" w:space="11" w:color="D5E3E6"/>
          </w:divBdr>
        </w:div>
        <w:div w:id="18888797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5E3E6"/>
            <w:right w:val="none" w:sz="0" w:space="0" w:color="auto"/>
          </w:divBdr>
        </w:div>
        <w:div w:id="75185490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5E3E6"/>
            <w:right w:val="none" w:sz="0" w:space="0" w:color="auto"/>
          </w:divBdr>
        </w:div>
        <w:div w:id="164785247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830">
          <w:marLeft w:val="0"/>
          <w:marRight w:val="120"/>
          <w:marTop w:val="120"/>
          <w:marBottom w:val="30"/>
          <w:divBdr>
            <w:top w:val="single" w:sz="6" w:space="6" w:color="D5E3E6"/>
            <w:left w:val="single" w:sz="6" w:space="9" w:color="D5E3E6"/>
            <w:bottom w:val="single" w:sz="6" w:space="6" w:color="D5E3E6"/>
            <w:right w:val="single" w:sz="6" w:space="11" w:color="D5E3E6"/>
          </w:divBdr>
        </w:div>
        <w:div w:id="4328238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5E3E6"/>
            <w:right w:val="none" w:sz="0" w:space="0" w:color="auto"/>
          </w:divBdr>
        </w:div>
        <w:div w:id="185349118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5E3E6"/>
            <w:right w:val="none" w:sz="0" w:space="0" w:color="auto"/>
          </w:divBdr>
        </w:div>
        <w:div w:id="8790490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5E3E6"/>
            <w:right w:val="none" w:sz="0" w:space="0" w:color="auto"/>
          </w:divBdr>
        </w:div>
        <w:div w:id="60492233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890">
          <w:marLeft w:val="120"/>
          <w:marRight w:val="120"/>
          <w:marTop w:val="120"/>
          <w:marBottom w:val="0"/>
          <w:divBdr>
            <w:top w:val="single" w:sz="6" w:space="6" w:color="D5E3E6"/>
            <w:left w:val="single" w:sz="6" w:space="11" w:color="D5E3E6"/>
            <w:bottom w:val="single" w:sz="6" w:space="6" w:color="D5E3E6"/>
            <w:right w:val="single" w:sz="6" w:space="11" w:color="D5E3E6"/>
          </w:divBdr>
        </w:div>
        <w:div w:id="179660494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5E3E6"/>
            <w:right w:val="none" w:sz="0" w:space="0" w:color="auto"/>
          </w:divBdr>
        </w:div>
        <w:div w:id="69330857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5E3E6"/>
            <w:right w:val="none" w:sz="0" w:space="0" w:color="auto"/>
          </w:divBdr>
        </w:div>
        <w:div w:id="91123410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598">
          <w:marLeft w:val="0"/>
          <w:marRight w:val="120"/>
          <w:marTop w:val="120"/>
          <w:marBottom w:val="30"/>
          <w:divBdr>
            <w:top w:val="single" w:sz="6" w:space="6" w:color="D5E3E6"/>
            <w:left w:val="single" w:sz="6" w:space="9" w:color="D5E3E6"/>
            <w:bottom w:val="single" w:sz="6" w:space="6" w:color="D5E3E6"/>
            <w:right w:val="single" w:sz="6" w:space="11" w:color="D5E3E6"/>
          </w:divBdr>
        </w:div>
        <w:div w:id="150663064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5E3E6"/>
            <w:right w:val="none" w:sz="0" w:space="0" w:color="auto"/>
          </w:divBdr>
        </w:div>
        <w:div w:id="141485847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621">
          <w:marLeft w:val="120"/>
          <w:marRight w:val="120"/>
          <w:marTop w:val="120"/>
          <w:marBottom w:val="0"/>
          <w:divBdr>
            <w:top w:val="single" w:sz="6" w:space="6" w:color="D5E3E6"/>
            <w:left w:val="single" w:sz="6" w:space="11" w:color="D5E3E6"/>
            <w:bottom w:val="single" w:sz="6" w:space="6" w:color="D5E3E6"/>
            <w:right w:val="single" w:sz="6" w:space="11" w:color="D5E3E6"/>
          </w:divBdr>
        </w:div>
        <w:div w:id="20070496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5E3E6"/>
            <w:right w:val="none" w:sz="0" w:space="0" w:color="auto"/>
          </w:divBdr>
        </w:div>
        <w:div w:id="137458030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5E3E6"/>
            <w:right w:val="none" w:sz="0" w:space="0" w:color="auto"/>
          </w:divBdr>
        </w:div>
        <w:div w:id="81074891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432">
          <w:marLeft w:val="0"/>
          <w:marRight w:val="120"/>
          <w:marTop w:val="120"/>
          <w:marBottom w:val="30"/>
          <w:divBdr>
            <w:top w:val="single" w:sz="6" w:space="6" w:color="D5E3E6"/>
            <w:left w:val="single" w:sz="6" w:space="9" w:color="D5E3E6"/>
            <w:bottom w:val="single" w:sz="6" w:space="6" w:color="D5E3E6"/>
            <w:right w:val="single" w:sz="6" w:space="11" w:color="D5E3E6"/>
          </w:divBdr>
        </w:div>
        <w:div w:id="116971709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5E3E6"/>
            <w:right w:val="none" w:sz="0" w:space="0" w:color="auto"/>
          </w:divBdr>
        </w:div>
        <w:div w:id="85946719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83">
          <w:marLeft w:val="0"/>
          <w:marRight w:val="0"/>
          <w:marTop w:val="300"/>
          <w:marBottom w:val="300"/>
          <w:divBdr>
            <w:top w:val="single" w:sz="6" w:space="9" w:color="D4D4D4"/>
            <w:left w:val="single" w:sz="6" w:space="9" w:color="D4D4D4"/>
            <w:bottom w:val="single" w:sz="6" w:space="9" w:color="D4D4D4"/>
            <w:right w:val="single" w:sz="6" w:space="9" w:color="D4D4D4"/>
          </w:divBdr>
          <w:divsChild>
            <w:div w:id="17875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4273">
          <w:marLeft w:val="120"/>
          <w:marRight w:val="120"/>
          <w:marTop w:val="120"/>
          <w:marBottom w:val="0"/>
          <w:divBdr>
            <w:top w:val="single" w:sz="6" w:space="6" w:color="D5E3E6"/>
            <w:left w:val="single" w:sz="6" w:space="11" w:color="D5E3E6"/>
            <w:bottom w:val="single" w:sz="6" w:space="6" w:color="D5E3E6"/>
            <w:right w:val="single" w:sz="6" w:space="11" w:color="D5E3E6"/>
          </w:divBdr>
        </w:div>
        <w:div w:id="7479037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5E3E6"/>
            <w:right w:val="none" w:sz="0" w:space="0" w:color="auto"/>
          </w:divBdr>
        </w:div>
        <w:div w:id="7518589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716">
          <w:marLeft w:val="120"/>
          <w:marRight w:val="120"/>
          <w:marTop w:val="120"/>
          <w:marBottom w:val="0"/>
          <w:divBdr>
            <w:top w:val="single" w:sz="6" w:space="6" w:color="D5E3E6"/>
            <w:left w:val="single" w:sz="6" w:space="11" w:color="D5E3E6"/>
            <w:bottom w:val="single" w:sz="6" w:space="6" w:color="D5E3E6"/>
            <w:right w:val="single" w:sz="6" w:space="11" w:color="D5E3E6"/>
          </w:divBdr>
        </w:div>
        <w:div w:id="199283109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5E3E6"/>
            <w:right w:val="none" w:sz="0" w:space="0" w:color="auto"/>
          </w:divBdr>
        </w:div>
        <w:div w:id="20698380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5E3E6"/>
            <w:right w:val="none" w:sz="0" w:space="0" w:color="auto"/>
          </w:divBdr>
        </w:div>
        <w:div w:id="59679371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998">
          <w:marLeft w:val="0"/>
          <w:marRight w:val="0"/>
          <w:marTop w:val="225"/>
          <w:marBottom w:val="120"/>
          <w:divBdr>
            <w:top w:val="single" w:sz="6" w:space="9" w:color="D4D4D4"/>
            <w:left w:val="single" w:sz="6" w:space="0" w:color="D4D4D4"/>
            <w:bottom w:val="single" w:sz="6" w:space="9" w:color="D4D4D4"/>
            <w:right w:val="single" w:sz="6" w:space="0" w:color="D4D4D4"/>
          </w:divBdr>
        </w:div>
        <w:div w:id="1260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51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2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43">
          <w:marLeft w:val="255"/>
          <w:marRight w:val="0"/>
          <w:marTop w:val="7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146">
          <w:marLeft w:val="640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8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6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</dc:creator>
  <cp:lastModifiedBy>111</cp:lastModifiedBy>
  <cp:revision>87</cp:revision>
  <cp:lastPrinted>2019-09-25T10:05:00Z</cp:lastPrinted>
  <dcterms:created xsi:type="dcterms:W3CDTF">2016-10-10T14:06:00Z</dcterms:created>
  <dcterms:modified xsi:type="dcterms:W3CDTF">2019-12-05T07:24:00Z</dcterms:modified>
</cp:coreProperties>
</file>